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1A" w:rsidRPr="00B6513D" w:rsidRDefault="00D55317" w:rsidP="00535F08">
      <w:pPr>
        <w:pStyle w:val="Title"/>
        <w:spacing w:before="120" w:after="120"/>
        <w:jc w:val="center"/>
        <w:rPr>
          <w:rFonts w:ascii="Calibri Light" w:hAnsi="Calibri Light"/>
          <w:b/>
          <w:sz w:val="48"/>
          <w:szCs w:val="48"/>
        </w:rPr>
      </w:pPr>
      <w:r w:rsidRPr="00B6513D">
        <w:rPr>
          <w:rFonts w:ascii="Calibri Light" w:hAnsi="Calibri Light"/>
          <w:b/>
          <w:sz w:val="48"/>
          <w:szCs w:val="48"/>
        </w:rPr>
        <w:t>FEE COMMITTEE Application process</w:t>
      </w:r>
    </w:p>
    <w:p w:rsidR="00D55317" w:rsidRPr="00D55317" w:rsidRDefault="00D55317" w:rsidP="00535F08">
      <w:pPr>
        <w:spacing w:after="120"/>
      </w:pPr>
    </w:p>
    <w:p w:rsidR="00D72F1A" w:rsidRPr="00B6513D" w:rsidRDefault="00AC0F7E" w:rsidP="00535F08">
      <w:pPr>
        <w:pStyle w:val="Heading1"/>
        <w:spacing w:after="120"/>
        <w:rPr>
          <w:rFonts w:ascii="Calibri Light" w:hAnsi="Calibri Light"/>
          <w:b/>
        </w:rPr>
      </w:pPr>
      <w:r w:rsidRPr="00B6513D">
        <w:rPr>
          <w:rFonts w:ascii="Calibri Light" w:hAnsi="Calibri Light"/>
          <w:b/>
        </w:rPr>
        <w:t>The Fee committee</w:t>
      </w:r>
    </w:p>
    <w:p w:rsidR="00D72F1A" w:rsidRPr="00B6513D" w:rsidRDefault="00AC0F7E" w:rsidP="00535F08">
      <w:pPr>
        <w:spacing w:after="120"/>
        <w:rPr>
          <w:rFonts w:ascii="Calibri Light" w:hAnsi="Calibri Light"/>
        </w:rPr>
      </w:pPr>
      <w:r w:rsidRPr="00B6513D">
        <w:rPr>
          <w:rFonts w:ascii="Calibri Light" w:hAnsi="Calibri Light"/>
        </w:rPr>
        <w:t>The Fee Committee (FC) is a committee under the 2016 Master Agreement. The FC is comprised of members from Doctors Nova Scotia</w:t>
      </w:r>
      <w:r w:rsidR="00884667" w:rsidRPr="00B6513D">
        <w:rPr>
          <w:rFonts w:ascii="Calibri Light" w:hAnsi="Calibri Light"/>
        </w:rPr>
        <w:t xml:space="preserve"> (DNS)</w:t>
      </w:r>
      <w:r w:rsidRPr="00B6513D">
        <w:rPr>
          <w:rFonts w:ascii="Calibri Light" w:hAnsi="Calibri Light"/>
        </w:rPr>
        <w:t xml:space="preserve">, </w:t>
      </w:r>
      <w:r w:rsidR="00884667" w:rsidRPr="00B6513D">
        <w:rPr>
          <w:rFonts w:ascii="Calibri Light" w:hAnsi="Calibri Light"/>
        </w:rPr>
        <w:t xml:space="preserve">the </w:t>
      </w:r>
      <w:r w:rsidRPr="00B6513D">
        <w:rPr>
          <w:rFonts w:ascii="Calibri Light" w:hAnsi="Calibri Light"/>
        </w:rPr>
        <w:t>Nova Scotia Department of Health and Wellness (DHW) and the Nova Scotia Health Authority (NSHA).</w:t>
      </w:r>
    </w:p>
    <w:p w:rsidR="00AC0F7E" w:rsidRPr="00B6513D" w:rsidRDefault="00AC0F7E" w:rsidP="00535F08">
      <w:pPr>
        <w:spacing w:after="120"/>
        <w:rPr>
          <w:rFonts w:ascii="Calibri Light" w:hAnsi="Calibri Light"/>
        </w:rPr>
      </w:pPr>
      <w:r w:rsidRPr="00B6513D">
        <w:rPr>
          <w:rFonts w:ascii="Calibri Light" w:hAnsi="Calibri Light"/>
        </w:rPr>
        <w:t>The mandate of the FC is to make decisions on all matters pertaining to the Fee Schedule, including: the introduction of new fees; revisions or deletions of existing fee codes; additions, revisions or clarifications of the Preamble to the MSI Physician’s Manual.</w:t>
      </w:r>
    </w:p>
    <w:p w:rsidR="00D72F1A" w:rsidRPr="00B6513D" w:rsidRDefault="00884667" w:rsidP="00535F08">
      <w:pPr>
        <w:pStyle w:val="Heading1"/>
        <w:spacing w:after="120"/>
        <w:rPr>
          <w:rFonts w:ascii="Calibri Light" w:hAnsi="Calibri Light"/>
          <w:b/>
        </w:rPr>
      </w:pPr>
      <w:r w:rsidRPr="00B6513D">
        <w:rPr>
          <w:rFonts w:ascii="Calibri Light" w:hAnsi="Calibri Light"/>
          <w:b/>
        </w:rPr>
        <w:t>Application submission</w:t>
      </w:r>
    </w:p>
    <w:p w:rsidR="00884667" w:rsidRPr="00B6513D" w:rsidRDefault="00AB63AC" w:rsidP="00535F08">
      <w:pPr>
        <w:spacing w:after="120"/>
        <w:rPr>
          <w:rFonts w:ascii="Calibri Light" w:hAnsi="Calibri Light"/>
        </w:rPr>
      </w:pPr>
      <w:r w:rsidRPr="00B6513D">
        <w:rPr>
          <w:rFonts w:ascii="Calibri Light" w:hAnsi="Calibri Light"/>
        </w:rPr>
        <w:t xml:space="preserve">All applicants should discuss their proposed application with DNS or DHW staff as appropriate before completing the application form to ensure their proposal can be </w:t>
      </w:r>
      <w:r w:rsidR="009C52B5" w:rsidRPr="00B6513D">
        <w:rPr>
          <w:rFonts w:ascii="Calibri Light" w:hAnsi="Calibri Light"/>
        </w:rPr>
        <w:t>reviewed</w:t>
      </w:r>
      <w:r w:rsidRPr="00B6513D">
        <w:rPr>
          <w:rFonts w:ascii="Calibri Light" w:hAnsi="Calibri Light"/>
        </w:rPr>
        <w:t xml:space="preserve"> by FC. </w:t>
      </w:r>
      <w:r w:rsidR="001C614A" w:rsidRPr="00B6513D">
        <w:rPr>
          <w:rFonts w:ascii="Calibri Light" w:hAnsi="Calibri Light"/>
        </w:rPr>
        <w:t xml:space="preserve">All requests will be responded to within 30 days </w:t>
      </w:r>
      <w:r w:rsidR="00381399" w:rsidRPr="00B6513D">
        <w:rPr>
          <w:rFonts w:ascii="Calibri Light" w:hAnsi="Calibri Light"/>
        </w:rPr>
        <w:t xml:space="preserve">by staff </w:t>
      </w:r>
      <w:r w:rsidR="001C614A" w:rsidRPr="00B6513D">
        <w:rPr>
          <w:rFonts w:ascii="Calibri Light" w:hAnsi="Calibri Light"/>
        </w:rPr>
        <w:t>with an explanation of the process to be followed.</w:t>
      </w:r>
      <w:r w:rsidR="00AD64C4" w:rsidRPr="00B6513D">
        <w:rPr>
          <w:rFonts w:ascii="Calibri Light" w:hAnsi="Calibri Light"/>
        </w:rPr>
        <w:t xml:space="preserve"> If the proposal includes multiples </w:t>
      </w:r>
      <w:r w:rsidR="00BB6A3F" w:rsidRPr="00B6513D">
        <w:rPr>
          <w:rFonts w:ascii="Calibri Light" w:hAnsi="Calibri Light"/>
        </w:rPr>
        <w:t xml:space="preserve">health service </w:t>
      </w:r>
      <w:r w:rsidR="00AD64C4" w:rsidRPr="00B6513D">
        <w:rPr>
          <w:rFonts w:ascii="Calibri Light" w:hAnsi="Calibri Light"/>
        </w:rPr>
        <w:t xml:space="preserve">issues a separate application form is required for each request. </w:t>
      </w:r>
    </w:p>
    <w:p w:rsidR="0020588E" w:rsidRPr="00B6513D" w:rsidRDefault="001C614A" w:rsidP="00535F08">
      <w:pPr>
        <w:spacing w:after="120"/>
        <w:rPr>
          <w:rFonts w:ascii="Calibri Light" w:hAnsi="Calibri Light"/>
        </w:rPr>
      </w:pPr>
      <w:r w:rsidRPr="00B6513D">
        <w:rPr>
          <w:rFonts w:ascii="Calibri Light" w:hAnsi="Calibri Light"/>
        </w:rPr>
        <w:t>All stakeholders may submit requests to the FC including: individual physicians, Sections</w:t>
      </w:r>
      <w:r w:rsidR="00C21CA6" w:rsidRPr="00B6513D">
        <w:rPr>
          <w:rFonts w:ascii="Calibri Light" w:hAnsi="Calibri Light"/>
        </w:rPr>
        <w:t>, DNS, MSI, DHW and NSHA/IWK.</w:t>
      </w:r>
      <w:r w:rsidR="00AD64C4" w:rsidRPr="00B6513D">
        <w:rPr>
          <w:rFonts w:ascii="Calibri Light" w:hAnsi="Calibri Light"/>
        </w:rPr>
        <w:t xml:space="preserve"> </w:t>
      </w:r>
      <w:r w:rsidR="00BB6A3F" w:rsidRPr="00B6513D">
        <w:rPr>
          <w:rFonts w:ascii="Calibri Light" w:hAnsi="Calibri Light"/>
        </w:rPr>
        <w:t>Submission deadlines are March 31</w:t>
      </w:r>
      <w:r w:rsidR="00BB6A3F" w:rsidRPr="00B6513D">
        <w:rPr>
          <w:rFonts w:ascii="Calibri Light" w:hAnsi="Calibri Light"/>
          <w:vertAlign w:val="superscript"/>
        </w:rPr>
        <w:t>st</w:t>
      </w:r>
      <w:r w:rsidR="00BB6A3F" w:rsidRPr="00B6513D">
        <w:rPr>
          <w:rFonts w:ascii="Calibri Light" w:hAnsi="Calibri Light"/>
        </w:rPr>
        <w:t xml:space="preserve"> and </w:t>
      </w:r>
      <w:r w:rsidR="00AC1EEA">
        <w:rPr>
          <w:rFonts w:ascii="Calibri Light" w:hAnsi="Calibri Light"/>
        </w:rPr>
        <w:t>September 30</w:t>
      </w:r>
      <w:bookmarkStart w:id="0" w:name="_GoBack"/>
      <w:bookmarkEnd w:id="0"/>
      <w:r w:rsidR="00BB6A3F" w:rsidRPr="00B6513D">
        <w:rPr>
          <w:rFonts w:ascii="Calibri Light" w:hAnsi="Calibri Light"/>
          <w:vertAlign w:val="superscript"/>
        </w:rPr>
        <w:t>th</w:t>
      </w:r>
      <w:r w:rsidR="00BB6A3F" w:rsidRPr="00B6513D">
        <w:rPr>
          <w:rFonts w:ascii="Calibri Light" w:hAnsi="Calibri Light"/>
        </w:rPr>
        <w:t xml:space="preserve"> each year.</w:t>
      </w:r>
    </w:p>
    <w:p w:rsidR="00C21CA6" w:rsidRPr="00B6513D" w:rsidRDefault="00C21CA6" w:rsidP="00535F08">
      <w:pPr>
        <w:spacing w:after="120"/>
        <w:rPr>
          <w:rFonts w:ascii="Calibri Light" w:hAnsi="Calibri Light"/>
        </w:rPr>
      </w:pPr>
      <w:r w:rsidRPr="00B6513D">
        <w:rPr>
          <w:rFonts w:ascii="Calibri Light" w:hAnsi="Calibri Light"/>
        </w:rPr>
        <w:t xml:space="preserve">Once completed applications are </w:t>
      </w:r>
      <w:r w:rsidR="00BE260A" w:rsidRPr="00B6513D">
        <w:rPr>
          <w:rFonts w:ascii="Calibri Light" w:hAnsi="Calibri Light"/>
        </w:rPr>
        <w:t>forwarded</w:t>
      </w:r>
      <w:r w:rsidRPr="00B6513D">
        <w:rPr>
          <w:rFonts w:ascii="Calibri Light" w:hAnsi="Calibri Light"/>
        </w:rPr>
        <w:t xml:space="preserve"> by</w:t>
      </w:r>
      <w:r w:rsidR="00BE260A" w:rsidRPr="00B6513D">
        <w:rPr>
          <w:rFonts w:ascii="Calibri Light" w:hAnsi="Calibri Light"/>
        </w:rPr>
        <w:t xml:space="preserve"> staff to</w:t>
      </w:r>
      <w:r w:rsidRPr="00B6513D">
        <w:rPr>
          <w:rFonts w:ascii="Calibri Light" w:hAnsi="Calibri Light"/>
        </w:rPr>
        <w:t xml:space="preserve"> FC they will be reviewed on a first come first served basis. </w:t>
      </w:r>
      <w:r w:rsidR="006A5DC1" w:rsidRPr="00B6513D">
        <w:rPr>
          <w:rFonts w:ascii="Calibri Light" w:hAnsi="Calibri Light"/>
        </w:rPr>
        <w:t xml:space="preserve">In the interest of efficiency, </w:t>
      </w:r>
      <w:r w:rsidRPr="00B6513D">
        <w:rPr>
          <w:rFonts w:ascii="Calibri Light" w:hAnsi="Calibri Light"/>
        </w:rPr>
        <w:t xml:space="preserve">FC reserves the right batch similar applications. </w:t>
      </w:r>
    </w:p>
    <w:p w:rsidR="00C37C7F" w:rsidRPr="00B6513D" w:rsidRDefault="00C37C7F" w:rsidP="00535F08">
      <w:pPr>
        <w:pStyle w:val="Heading1"/>
        <w:spacing w:after="120"/>
        <w:rPr>
          <w:rFonts w:ascii="Calibri Light" w:hAnsi="Calibri Light"/>
          <w:b/>
        </w:rPr>
      </w:pPr>
      <w:r w:rsidRPr="00B6513D">
        <w:rPr>
          <w:rFonts w:ascii="Calibri Light" w:hAnsi="Calibri Light"/>
          <w:b/>
        </w:rPr>
        <w:t>Application review</w:t>
      </w:r>
    </w:p>
    <w:p w:rsidR="00122D50" w:rsidRPr="00B6513D" w:rsidRDefault="00122D50" w:rsidP="00535F08">
      <w:pPr>
        <w:spacing w:after="120"/>
        <w:rPr>
          <w:rFonts w:ascii="Calibri Light" w:hAnsi="Calibri Light"/>
        </w:rPr>
      </w:pPr>
      <w:r w:rsidRPr="00B6513D">
        <w:rPr>
          <w:rFonts w:ascii="Calibri Light" w:hAnsi="Calibri Light"/>
        </w:rPr>
        <w:t xml:space="preserve">All applications will be reviewed by staff </w:t>
      </w:r>
      <w:r w:rsidR="00667403" w:rsidRPr="00B6513D">
        <w:rPr>
          <w:rFonts w:ascii="Calibri Light" w:hAnsi="Calibri Light"/>
        </w:rPr>
        <w:t>for completeness of documentation</w:t>
      </w:r>
      <w:r w:rsidR="00022B99" w:rsidRPr="00B6513D">
        <w:rPr>
          <w:rFonts w:ascii="Calibri Light" w:hAnsi="Calibri Light"/>
        </w:rPr>
        <w:t>.</w:t>
      </w:r>
      <w:r w:rsidR="00672F64" w:rsidRPr="00B6513D">
        <w:rPr>
          <w:rFonts w:ascii="Calibri Light" w:hAnsi="Calibri Light"/>
        </w:rPr>
        <w:t> I</w:t>
      </w:r>
      <w:r w:rsidRPr="00B6513D">
        <w:rPr>
          <w:rFonts w:ascii="Calibri Light" w:hAnsi="Calibri Light"/>
        </w:rPr>
        <w:t>f complete</w:t>
      </w:r>
      <w:r w:rsidR="00B33D28" w:rsidRPr="00B6513D">
        <w:rPr>
          <w:rFonts w:ascii="Calibri Light" w:hAnsi="Calibri Light"/>
        </w:rPr>
        <w:t>,</w:t>
      </w:r>
      <w:r w:rsidRPr="00B6513D">
        <w:rPr>
          <w:rFonts w:ascii="Calibri Light" w:hAnsi="Calibri Light"/>
        </w:rPr>
        <w:t xml:space="preserve"> </w:t>
      </w:r>
      <w:r w:rsidR="0082622A" w:rsidRPr="00B6513D">
        <w:rPr>
          <w:rFonts w:ascii="Calibri Light" w:hAnsi="Calibri Light"/>
        </w:rPr>
        <w:t xml:space="preserve">the application </w:t>
      </w:r>
      <w:r w:rsidRPr="00B6513D">
        <w:rPr>
          <w:rFonts w:ascii="Calibri Light" w:hAnsi="Calibri Light"/>
        </w:rPr>
        <w:t xml:space="preserve">will be assigned an FC </w:t>
      </w:r>
      <w:r w:rsidR="0082622A" w:rsidRPr="00B6513D">
        <w:rPr>
          <w:rFonts w:ascii="Calibri Light" w:hAnsi="Calibri Light"/>
        </w:rPr>
        <w:t xml:space="preserve">tracking </w:t>
      </w:r>
      <w:r w:rsidRPr="00B6513D">
        <w:rPr>
          <w:rFonts w:ascii="Calibri Light" w:hAnsi="Calibri Light"/>
        </w:rPr>
        <w:t>number and forwarded to FC for consideration. Only complete applications will be considered.</w:t>
      </w:r>
    </w:p>
    <w:p w:rsidR="004A2B25" w:rsidRPr="00B6513D" w:rsidRDefault="004A2B25" w:rsidP="00535F08">
      <w:pPr>
        <w:spacing w:after="120"/>
        <w:rPr>
          <w:rFonts w:ascii="Calibri Light" w:hAnsi="Calibri Light"/>
        </w:rPr>
      </w:pPr>
      <w:r w:rsidRPr="00B6513D">
        <w:rPr>
          <w:rFonts w:ascii="Calibri Light" w:hAnsi="Calibri Light"/>
        </w:rPr>
        <w:t>At any time during the review process FC may ask the applicant for more information or clarification to ensure the application is evaluated fairly.</w:t>
      </w:r>
    </w:p>
    <w:p w:rsidR="004A2B25" w:rsidRPr="00B6513D" w:rsidRDefault="004A2B25" w:rsidP="00535F08">
      <w:pPr>
        <w:spacing w:after="120"/>
        <w:rPr>
          <w:rFonts w:ascii="Calibri Light" w:hAnsi="Calibri Light"/>
        </w:rPr>
      </w:pPr>
      <w:r w:rsidRPr="00B6513D">
        <w:rPr>
          <w:rFonts w:ascii="Calibri Light" w:hAnsi="Calibri Light"/>
        </w:rPr>
        <w:t>Applications must be completed and submitted electronically via e-mail to:</w:t>
      </w:r>
    </w:p>
    <w:p w:rsidR="004A2B25" w:rsidRPr="00B6513D" w:rsidRDefault="00AC1EEA" w:rsidP="00535F08">
      <w:pPr>
        <w:spacing w:after="120"/>
        <w:jc w:val="center"/>
        <w:rPr>
          <w:rFonts w:ascii="Calibri Light" w:hAnsi="Calibri Light"/>
          <w:b/>
        </w:rPr>
      </w:pPr>
      <w:hyperlink r:id="rId11" w:history="1">
        <w:r w:rsidR="002912AE">
          <w:rPr>
            <w:rStyle w:val="Hyperlink"/>
            <w:rFonts w:ascii="Calibri Light" w:hAnsi="Calibri Light"/>
            <w:b/>
          </w:rPr>
          <w:t>fee.committee@doctorsns.com</w:t>
        </w:r>
      </w:hyperlink>
    </w:p>
    <w:p w:rsidR="004F025B" w:rsidRPr="00B6513D" w:rsidRDefault="002912AE" w:rsidP="00535F08">
      <w:pPr>
        <w:tabs>
          <w:tab w:val="left" w:pos="360"/>
        </w:tabs>
        <w:spacing w:after="120"/>
        <w:contextualSpacing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Jessica Moore</w:t>
      </w:r>
    </w:p>
    <w:p w:rsidR="004F025B" w:rsidRPr="00B6513D" w:rsidRDefault="008927AD" w:rsidP="00535F08">
      <w:pPr>
        <w:tabs>
          <w:tab w:val="left" w:pos="360"/>
        </w:tabs>
        <w:spacing w:after="120"/>
        <w:contextualSpacing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Compensation Manager, Master Agreement &amp; Fee Schedule</w:t>
      </w:r>
    </w:p>
    <w:p w:rsidR="00B40844" w:rsidRPr="00B6513D" w:rsidRDefault="002912AE" w:rsidP="00535F08">
      <w:pPr>
        <w:spacing w:after="120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Phone: (902) 481-492</w:t>
      </w:r>
      <w:r w:rsidR="004F025B" w:rsidRPr="00B6513D">
        <w:rPr>
          <w:rFonts w:ascii="Calibri Light" w:hAnsi="Calibri Light"/>
        </w:rPr>
        <w:t xml:space="preserve">2 or </w:t>
      </w:r>
      <w:r>
        <w:rPr>
          <w:rFonts w:ascii="Calibri Light" w:hAnsi="Calibri Light"/>
        </w:rPr>
        <w:t xml:space="preserve">1-800-563-3427 </w:t>
      </w:r>
      <w:proofErr w:type="spellStart"/>
      <w:r>
        <w:rPr>
          <w:rFonts w:ascii="Calibri Light" w:hAnsi="Calibri Light"/>
        </w:rPr>
        <w:t>ext</w:t>
      </w:r>
      <w:proofErr w:type="spellEnd"/>
      <w:r>
        <w:rPr>
          <w:rFonts w:ascii="Calibri Light" w:hAnsi="Calibri Light"/>
        </w:rPr>
        <w:t xml:space="preserve"> 492</w:t>
      </w:r>
      <w:r w:rsidR="004F025B" w:rsidRPr="00B6513D">
        <w:rPr>
          <w:rFonts w:ascii="Calibri Light" w:hAnsi="Calibri Light"/>
        </w:rPr>
        <w:t>2</w:t>
      </w:r>
    </w:p>
    <w:p w:rsidR="00420D94" w:rsidRDefault="00B40844" w:rsidP="00535F08">
      <w:pPr>
        <w:spacing w:after="120"/>
      </w:pPr>
      <w:r>
        <w:br w:type="page"/>
      </w:r>
    </w:p>
    <w:p w:rsidR="00420D94" w:rsidRPr="00B6513D" w:rsidRDefault="00420D94" w:rsidP="00535F08">
      <w:pPr>
        <w:pStyle w:val="Title"/>
        <w:spacing w:before="120" w:after="120"/>
        <w:jc w:val="center"/>
        <w:rPr>
          <w:rFonts w:ascii="Calibri Light" w:hAnsi="Calibri Light"/>
          <w:b/>
          <w:sz w:val="48"/>
          <w:szCs w:val="48"/>
        </w:rPr>
      </w:pPr>
      <w:r w:rsidRPr="00B6513D">
        <w:rPr>
          <w:rFonts w:ascii="Calibri Light" w:hAnsi="Calibri Light"/>
          <w:b/>
          <w:sz w:val="48"/>
          <w:szCs w:val="48"/>
        </w:rPr>
        <w:lastRenderedPageBreak/>
        <w:t>fee committee application form</w:t>
      </w:r>
    </w:p>
    <w:p w:rsidR="00420D94" w:rsidRPr="00B6513D" w:rsidRDefault="00420D94" w:rsidP="00535F08">
      <w:pPr>
        <w:tabs>
          <w:tab w:val="left" w:pos="7573"/>
        </w:tabs>
        <w:spacing w:after="120"/>
        <w:contextualSpacing/>
        <w:rPr>
          <w:rFonts w:ascii="Calibri Light" w:hAnsi="Calibri Light"/>
        </w:rPr>
      </w:pPr>
      <w:r w:rsidRPr="00B6513D">
        <w:rPr>
          <w:rFonts w:ascii="Calibri Light" w:hAnsi="Calibri Light"/>
        </w:rPr>
        <w:t xml:space="preserve">This form </w:t>
      </w:r>
      <w:r w:rsidR="00FF0BC3" w:rsidRPr="00B6513D">
        <w:rPr>
          <w:rFonts w:ascii="Calibri Light" w:hAnsi="Calibri Light"/>
        </w:rPr>
        <w:t>must be completed when</w:t>
      </w:r>
      <w:r w:rsidRPr="00B6513D">
        <w:rPr>
          <w:rFonts w:ascii="Calibri Light" w:hAnsi="Calibri Light"/>
        </w:rPr>
        <w:t xml:space="preserve"> requesting a change to the Physician Fee Schedule, including: new </w:t>
      </w:r>
      <w:r w:rsidR="00E24A23" w:rsidRPr="00B6513D">
        <w:rPr>
          <w:rFonts w:ascii="Calibri Light" w:hAnsi="Calibri Light"/>
        </w:rPr>
        <w:t>health service</w:t>
      </w:r>
      <w:r w:rsidRPr="00B6513D">
        <w:rPr>
          <w:rFonts w:ascii="Calibri Light" w:hAnsi="Calibri Light"/>
        </w:rPr>
        <w:t xml:space="preserve"> code requests, changes to existing codes</w:t>
      </w:r>
      <w:r w:rsidR="00E24A23" w:rsidRPr="00B6513D">
        <w:rPr>
          <w:rFonts w:ascii="Calibri Light" w:hAnsi="Calibri Light"/>
        </w:rPr>
        <w:t xml:space="preserve"> or fee values</w:t>
      </w:r>
      <w:r w:rsidRPr="00B6513D">
        <w:rPr>
          <w:rFonts w:ascii="Calibri Light" w:hAnsi="Calibri Light"/>
        </w:rPr>
        <w:t xml:space="preserve">, deletion of codes, changes to the preamble and other relevant requests. </w:t>
      </w:r>
      <w:r w:rsidR="00CD1E9D" w:rsidRPr="00B6513D">
        <w:rPr>
          <w:rFonts w:ascii="Calibri Light" w:hAnsi="Calibri Light"/>
        </w:rPr>
        <w:t>Each request requires a separate application.</w:t>
      </w:r>
    </w:p>
    <w:p w:rsidR="004A1E16" w:rsidRPr="00B6513D" w:rsidRDefault="004A1E16" w:rsidP="00535F08">
      <w:pPr>
        <w:tabs>
          <w:tab w:val="left" w:pos="7573"/>
        </w:tabs>
        <w:spacing w:after="120"/>
        <w:contextualSpacing/>
        <w:rPr>
          <w:rFonts w:ascii="Calibri Light" w:hAnsi="Calibri Light"/>
        </w:rPr>
      </w:pPr>
    </w:p>
    <w:p w:rsidR="004A1E16" w:rsidRPr="00B6513D" w:rsidRDefault="004A1E16" w:rsidP="00535F08">
      <w:pPr>
        <w:tabs>
          <w:tab w:val="left" w:pos="7573"/>
        </w:tabs>
        <w:spacing w:after="120"/>
        <w:contextualSpacing/>
        <w:rPr>
          <w:rFonts w:ascii="Calibri Light" w:hAnsi="Calibri Light"/>
        </w:rPr>
      </w:pPr>
      <w:r w:rsidRPr="00B6513D">
        <w:rPr>
          <w:rFonts w:ascii="Calibri Light" w:hAnsi="Calibri Light"/>
        </w:rPr>
        <w:t>The application for</w:t>
      </w:r>
      <w:r w:rsidR="00D47A61" w:rsidRPr="00B6513D">
        <w:rPr>
          <w:rFonts w:ascii="Calibri Light" w:hAnsi="Calibri Light"/>
        </w:rPr>
        <w:t>m</w:t>
      </w:r>
      <w:r w:rsidRPr="00B6513D">
        <w:rPr>
          <w:rFonts w:ascii="Calibri Light" w:hAnsi="Calibri Light"/>
        </w:rPr>
        <w:t xml:space="preserve"> contains the following sections:</w:t>
      </w:r>
    </w:p>
    <w:p w:rsidR="00D47A61" w:rsidRPr="00B6513D" w:rsidRDefault="00D47A61" w:rsidP="00535F08">
      <w:pPr>
        <w:tabs>
          <w:tab w:val="left" w:pos="7573"/>
        </w:tabs>
        <w:spacing w:after="120"/>
        <w:contextualSpacing/>
        <w:rPr>
          <w:rFonts w:ascii="Calibri Light" w:hAnsi="Calibri Light"/>
        </w:rPr>
      </w:pPr>
    </w:p>
    <w:tbl>
      <w:tblPr>
        <w:tblStyle w:val="GridTable4-Accent2"/>
        <w:tblW w:w="0" w:type="auto"/>
        <w:tblBorders>
          <w:top w:val="single" w:sz="4" w:space="0" w:color="099BDD" w:themeColor="text2"/>
          <w:left w:val="single" w:sz="4" w:space="0" w:color="099BDD" w:themeColor="text2"/>
          <w:bottom w:val="single" w:sz="4" w:space="0" w:color="099BDD" w:themeColor="text2"/>
          <w:right w:val="single" w:sz="4" w:space="0" w:color="099BDD" w:themeColor="text2"/>
          <w:insideH w:val="single" w:sz="4" w:space="0" w:color="099BDD" w:themeColor="text2"/>
          <w:insideV w:val="single" w:sz="4" w:space="0" w:color="099BDD" w:themeColor="text2"/>
        </w:tblBorders>
        <w:tblLook w:val="04A0" w:firstRow="1" w:lastRow="0" w:firstColumn="1" w:lastColumn="0" w:noHBand="0" w:noVBand="1"/>
      </w:tblPr>
      <w:tblGrid>
        <w:gridCol w:w="1045"/>
        <w:gridCol w:w="4053"/>
        <w:gridCol w:w="5670"/>
      </w:tblGrid>
      <w:tr w:rsidR="004350AF" w:rsidRPr="00B6513D" w:rsidTr="00B65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shd w:val="clear" w:color="auto" w:fill="099BDD" w:themeFill="text2"/>
          </w:tcPr>
          <w:p w:rsidR="004A1E16" w:rsidRPr="00B6513D" w:rsidRDefault="004A1E16" w:rsidP="00535F08">
            <w:pPr>
              <w:tabs>
                <w:tab w:val="left" w:pos="7573"/>
              </w:tabs>
              <w:spacing w:after="120"/>
              <w:contextualSpacing/>
              <w:rPr>
                <w:rFonts w:ascii="Calibri Light" w:hAnsi="Calibri Light"/>
                <w:bCs w:val="0"/>
              </w:rPr>
            </w:pPr>
            <w:r w:rsidRPr="00B6513D">
              <w:rPr>
                <w:rFonts w:ascii="Calibri Light" w:hAnsi="Calibri Light"/>
                <w:bCs w:val="0"/>
              </w:rPr>
              <w:t>Section</w:t>
            </w:r>
          </w:p>
        </w:tc>
        <w:tc>
          <w:tcPr>
            <w:tcW w:w="4053" w:type="dxa"/>
            <w:shd w:val="clear" w:color="auto" w:fill="099BDD" w:themeFill="text2"/>
          </w:tcPr>
          <w:p w:rsidR="004A1E16" w:rsidRPr="00B6513D" w:rsidRDefault="004A1E16" w:rsidP="00535F08">
            <w:pPr>
              <w:tabs>
                <w:tab w:val="left" w:pos="7573"/>
              </w:tabs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Cs w:val="0"/>
              </w:rPr>
            </w:pPr>
          </w:p>
        </w:tc>
        <w:tc>
          <w:tcPr>
            <w:tcW w:w="5670" w:type="dxa"/>
            <w:shd w:val="clear" w:color="auto" w:fill="099BDD" w:themeFill="text2"/>
          </w:tcPr>
          <w:p w:rsidR="004A1E16" w:rsidRPr="00B6513D" w:rsidRDefault="004A1E16" w:rsidP="00535F08">
            <w:pPr>
              <w:tabs>
                <w:tab w:val="left" w:pos="7573"/>
              </w:tabs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Cs w:val="0"/>
              </w:rPr>
            </w:pPr>
            <w:r w:rsidRPr="00B6513D">
              <w:rPr>
                <w:rFonts w:ascii="Calibri Light" w:hAnsi="Calibri Light"/>
                <w:bCs w:val="0"/>
              </w:rPr>
              <w:t>To be completed by</w:t>
            </w:r>
            <w:r w:rsidR="000B5FF4" w:rsidRPr="00B6513D">
              <w:rPr>
                <w:rFonts w:ascii="Calibri Light" w:hAnsi="Calibri Light"/>
                <w:bCs w:val="0"/>
              </w:rPr>
              <w:t>:</w:t>
            </w:r>
          </w:p>
        </w:tc>
      </w:tr>
      <w:tr w:rsidR="004350AF" w:rsidRPr="00B6513D" w:rsidTr="00B6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shd w:val="clear" w:color="auto" w:fill="C9ECFC" w:themeFill="text2" w:themeFillTint="33"/>
            <w:vAlign w:val="center"/>
          </w:tcPr>
          <w:p w:rsidR="004A1E16" w:rsidRPr="00B6513D" w:rsidRDefault="004A1E16" w:rsidP="00535F08">
            <w:pPr>
              <w:tabs>
                <w:tab w:val="left" w:pos="7573"/>
              </w:tabs>
              <w:spacing w:after="120"/>
              <w:contextualSpacing/>
              <w:rPr>
                <w:rFonts w:ascii="Calibri Light" w:hAnsi="Calibri Light"/>
                <w:bCs w:val="0"/>
              </w:rPr>
            </w:pPr>
            <w:r w:rsidRPr="00B6513D">
              <w:rPr>
                <w:rFonts w:ascii="Calibri Light" w:hAnsi="Calibri Light"/>
                <w:bCs w:val="0"/>
              </w:rPr>
              <w:t>A</w:t>
            </w:r>
          </w:p>
        </w:tc>
        <w:tc>
          <w:tcPr>
            <w:tcW w:w="4053" w:type="dxa"/>
            <w:shd w:val="clear" w:color="auto" w:fill="C9ECFC" w:themeFill="text2" w:themeFillTint="33"/>
            <w:vAlign w:val="center"/>
          </w:tcPr>
          <w:p w:rsidR="004A1E16" w:rsidRPr="00B6513D" w:rsidRDefault="004A1E16" w:rsidP="00535F08">
            <w:pPr>
              <w:tabs>
                <w:tab w:val="left" w:pos="7573"/>
              </w:tabs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6513D">
              <w:rPr>
                <w:rFonts w:ascii="Calibri Light" w:hAnsi="Calibri Light"/>
              </w:rPr>
              <w:t>General Information</w:t>
            </w:r>
            <w:r w:rsidR="00431C3C" w:rsidRPr="00B6513D">
              <w:rPr>
                <w:rFonts w:ascii="Calibri Light" w:hAnsi="Calibri Light"/>
              </w:rPr>
              <w:t>, Executive Summary</w:t>
            </w:r>
            <w:r w:rsidRPr="00B6513D">
              <w:rPr>
                <w:rFonts w:ascii="Calibri Light" w:hAnsi="Calibri Light"/>
              </w:rPr>
              <w:t xml:space="preserve"> and Checklist</w:t>
            </w:r>
          </w:p>
        </w:tc>
        <w:tc>
          <w:tcPr>
            <w:tcW w:w="5670" w:type="dxa"/>
            <w:shd w:val="clear" w:color="auto" w:fill="C9ECFC" w:themeFill="text2" w:themeFillTint="33"/>
            <w:vAlign w:val="center"/>
          </w:tcPr>
          <w:p w:rsidR="004A1E16" w:rsidRPr="00B6513D" w:rsidRDefault="004A1E16" w:rsidP="00535F08">
            <w:pPr>
              <w:tabs>
                <w:tab w:val="left" w:pos="7573"/>
              </w:tabs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6513D">
              <w:rPr>
                <w:rFonts w:ascii="Calibri Light" w:hAnsi="Calibri Light"/>
              </w:rPr>
              <w:t>All Applicants</w:t>
            </w:r>
          </w:p>
        </w:tc>
      </w:tr>
      <w:tr w:rsidR="004350AF" w:rsidRPr="00B6513D" w:rsidTr="00B65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vAlign w:val="center"/>
          </w:tcPr>
          <w:p w:rsidR="004A1E16" w:rsidRPr="00B6513D" w:rsidRDefault="004A1E16" w:rsidP="00535F08">
            <w:pPr>
              <w:tabs>
                <w:tab w:val="left" w:pos="7573"/>
              </w:tabs>
              <w:spacing w:after="120"/>
              <w:contextualSpacing/>
              <w:rPr>
                <w:rFonts w:ascii="Calibri Light" w:hAnsi="Calibri Light"/>
                <w:bCs w:val="0"/>
              </w:rPr>
            </w:pPr>
            <w:r w:rsidRPr="00B6513D">
              <w:rPr>
                <w:rFonts w:ascii="Calibri Light" w:hAnsi="Calibri Light"/>
                <w:bCs w:val="0"/>
              </w:rPr>
              <w:t>B</w:t>
            </w:r>
          </w:p>
        </w:tc>
        <w:tc>
          <w:tcPr>
            <w:tcW w:w="4053" w:type="dxa"/>
            <w:vAlign w:val="center"/>
          </w:tcPr>
          <w:p w:rsidR="004A1E16" w:rsidRPr="00B6513D" w:rsidRDefault="004A1E16" w:rsidP="00535F08">
            <w:pPr>
              <w:tabs>
                <w:tab w:val="left" w:pos="7573"/>
              </w:tabs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6513D">
              <w:rPr>
                <w:rFonts w:ascii="Calibri Light" w:hAnsi="Calibri Light"/>
              </w:rPr>
              <w:t xml:space="preserve">New </w:t>
            </w:r>
            <w:r w:rsidR="00E24A23" w:rsidRPr="00B6513D">
              <w:rPr>
                <w:rFonts w:ascii="Calibri Light" w:hAnsi="Calibri Light"/>
              </w:rPr>
              <w:t>Health Service</w:t>
            </w:r>
            <w:r w:rsidRPr="00B6513D">
              <w:rPr>
                <w:rFonts w:ascii="Calibri Light" w:hAnsi="Calibri Light"/>
              </w:rPr>
              <w:t xml:space="preserve"> Code or Code </w:t>
            </w:r>
            <w:r w:rsidR="006F545E" w:rsidRPr="00B6513D">
              <w:rPr>
                <w:rFonts w:ascii="Calibri Light" w:hAnsi="Calibri Light"/>
              </w:rPr>
              <w:t>Adjustment</w:t>
            </w:r>
          </w:p>
        </w:tc>
        <w:tc>
          <w:tcPr>
            <w:tcW w:w="5670" w:type="dxa"/>
            <w:vAlign w:val="center"/>
          </w:tcPr>
          <w:p w:rsidR="004A1E16" w:rsidRPr="00B6513D" w:rsidRDefault="004A1E16" w:rsidP="00535F08">
            <w:pPr>
              <w:tabs>
                <w:tab w:val="left" w:pos="7573"/>
              </w:tabs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6513D">
              <w:rPr>
                <w:rFonts w:ascii="Calibri Light" w:hAnsi="Calibri Light"/>
              </w:rPr>
              <w:t>Applicants requesting new codes or code revision</w:t>
            </w:r>
            <w:r w:rsidR="00D47A61" w:rsidRPr="00B6513D">
              <w:rPr>
                <w:rFonts w:ascii="Calibri Light" w:hAnsi="Calibri Light"/>
              </w:rPr>
              <w:t>s</w:t>
            </w:r>
            <w:r w:rsidRPr="00B6513D">
              <w:rPr>
                <w:rFonts w:ascii="Calibri Light" w:hAnsi="Calibri Light"/>
              </w:rPr>
              <w:t xml:space="preserve"> for cognitive </w:t>
            </w:r>
            <w:r w:rsidR="00D47A61" w:rsidRPr="00B6513D">
              <w:rPr>
                <w:rFonts w:ascii="Calibri Light" w:hAnsi="Calibri Light"/>
              </w:rPr>
              <w:t>(evaluation and management) services or interventional (surgical, diagnostic or therapeutic) services</w:t>
            </w:r>
          </w:p>
        </w:tc>
      </w:tr>
      <w:tr w:rsidR="004350AF" w:rsidRPr="00B6513D" w:rsidTr="00B6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shd w:val="clear" w:color="auto" w:fill="C9ECFC" w:themeFill="text2" w:themeFillTint="33"/>
            <w:vAlign w:val="center"/>
          </w:tcPr>
          <w:p w:rsidR="004A1E16" w:rsidRPr="00B6513D" w:rsidRDefault="004A1E16" w:rsidP="00535F08">
            <w:pPr>
              <w:tabs>
                <w:tab w:val="left" w:pos="7573"/>
              </w:tabs>
              <w:spacing w:after="120"/>
              <w:contextualSpacing/>
              <w:rPr>
                <w:rFonts w:ascii="Calibri Light" w:hAnsi="Calibri Light"/>
                <w:bCs w:val="0"/>
              </w:rPr>
            </w:pPr>
            <w:r w:rsidRPr="00B6513D">
              <w:rPr>
                <w:rFonts w:ascii="Calibri Light" w:hAnsi="Calibri Light"/>
                <w:bCs w:val="0"/>
              </w:rPr>
              <w:t>C</w:t>
            </w:r>
          </w:p>
        </w:tc>
        <w:tc>
          <w:tcPr>
            <w:tcW w:w="4053" w:type="dxa"/>
            <w:shd w:val="clear" w:color="auto" w:fill="C9ECFC" w:themeFill="text2" w:themeFillTint="33"/>
            <w:vAlign w:val="center"/>
          </w:tcPr>
          <w:p w:rsidR="004A1E16" w:rsidRPr="00B6513D" w:rsidRDefault="004A1E16" w:rsidP="00535F08">
            <w:pPr>
              <w:tabs>
                <w:tab w:val="left" w:pos="7573"/>
              </w:tabs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6513D">
              <w:rPr>
                <w:rFonts w:ascii="Calibri Light" w:hAnsi="Calibri Light"/>
              </w:rPr>
              <w:t>Preamble Change</w:t>
            </w:r>
          </w:p>
        </w:tc>
        <w:tc>
          <w:tcPr>
            <w:tcW w:w="5670" w:type="dxa"/>
            <w:shd w:val="clear" w:color="auto" w:fill="C9ECFC" w:themeFill="text2" w:themeFillTint="33"/>
            <w:vAlign w:val="center"/>
          </w:tcPr>
          <w:p w:rsidR="004A1E16" w:rsidRPr="00B6513D" w:rsidRDefault="00D47A61" w:rsidP="00535F08">
            <w:pPr>
              <w:tabs>
                <w:tab w:val="left" w:pos="7573"/>
              </w:tabs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6513D">
              <w:rPr>
                <w:rFonts w:ascii="Calibri Light" w:hAnsi="Calibri Light"/>
              </w:rPr>
              <w:t>Applicants requesting a change to the governing rules of the Preamble</w:t>
            </w:r>
          </w:p>
        </w:tc>
      </w:tr>
      <w:tr w:rsidR="004350AF" w:rsidRPr="00B6513D" w:rsidTr="00B65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vAlign w:val="center"/>
          </w:tcPr>
          <w:p w:rsidR="004A1E16" w:rsidRPr="00B6513D" w:rsidRDefault="004A1E16" w:rsidP="00535F08">
            <w:pPr>
              <w:tabs>
                <w:tab w:val="left" w:pos="7573"/>
              </w:tabs>
              <w:spacing w:after="120"/>
              <w:contextualSpacing/>
              <w:rPr>
                <w:rFonts w:ascii="Calibri Light" w:hAnsi="Calibri Light"/>
                <w:bCs w:val="0"/>
              </w:rPr>
            </w:pPr>
            <w:r w:rsidRPr="00B6513D">
              <w:rPr>
                <w:rFonts w:ascii="Calibri Light" w:hAnsi="Calibri Light"/>
                <w:bCs w:val="0"/>
              </w:rPr>
              <w:t>D</w:t>
            </w:r>
          </w:p>
        </w:tc>
        <w:tc>
          <w:tcPr>
            <w:tcW w:w="4053" w:type="dxa"/>
            <w:vAlign w:val="center"/>
          </w:tcPr>
          <w:p w:rsidR="004A1E16" w:rsidRPr="00B6513D" w:rsidRDefault="00E24A23" w:rsidP="00535F08">
            <w:pPr>
              <w:tabs>
                <w:tab w:val="left" w:pos="7573"/>
              </w:tabs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6513D">
              <w:rPr>
                <w:rFonts w:ascii="Calibri Light" w:hAnsi="Calibri Light"/>
              </w:rPr>
              <w:t>Health Service</w:t>
            </w:r>
            <w:r w:rsidR="004A1E16" w:rsidRPr="00B6513D">
              <w:rPr>
                <w:rFonts w:ascii="Calibri Light" w:hAnsi="Calibri Light"/>
              </w:rPr>
              <w:t xml:space="preserve"> Code Deletion  </w:t>
            </w:r>
          </w:p>
        </w:tc>
        <w:tc>
          <w:tcPr>
            <w:tcW w:w="5670" w:type="dxa"/>
            <w:vAlign w:val="center"/>
          </w:tcPr>
          <w:p w:rsidR="004A1E16" w:rsidRPr="00B6513D" w:rsidRDefault="00D47A61" w:rsidP="00535F08">
            <w:pPr>
              <w:tabs>
                <w:tab w:val="left" w:pos="7573"/>
              </w:tabs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6513D">
              <w:rPr>
                <w:rFonts w:ascii="Calibri Light" w:hAnsi="Calibri Light"/>
              </w:rPr>
              <w:t xml:space="preserve">Applicants requesting deletion of a code </w:t>
            </w:r>
            <w:proofErr w:type="spellStart"/>
            <w:r w:rsidRPr="00B6513D">
              <w:rPr>
                <w:rFonts w:ascii="Calibri Light" w:hAnsi="Calibri Light"/>
              </w:rPr>
              <w:t>e.g</w:t>
            </w:r>
            <w:proofErr w:type="spellEnd"/>
            <w:r w:rsidRPr="00B6513D">
              <w:rPr>
                <w:rFonts w:ascii="Calibri Light" w:hAnsi="Calibri Light"/>
              </w:rPr>
              <w:t xml:space="preserve"> related to an outdated procedure.</w:t>
            </w:r>
          </w:p>
        </w:tc>
      </w:tr>
    </w:tbl>
    <w:p w:rsidR="004A1E16" w:rsidRDefault="004A1E16" w:rsidP="00535F08">
      <w:pPr>
        <w:tabs>
          <w:tab w:val="left" w:pos="7573"/>
        </w:tabs>
        <w:spacing w:after="120"/>
        <w:contextualSpacing/>
      </w:pPr>
    </w:p>
    <w:p w:rsidR="00270A18" w:rsidRDefault="00270A18" w:rsidP="00535F08">
      <w:pPr>
        <w:tabs>
          <w:tab w:val="left" w:pos="7573"/>
        </w:tabs>
        <w:spacing w:after="120"/>
        <w:contextualSpacing/>
      </w:pPr>
    </w:p>
    <w:p w:rsidR="00270A18" w:rsidRPr="00B6513D" w:rsidRDefault="00270A18" w:rsidP="00535F08">
      <w:pPr>
        <w:tabs>
          <w:tab w:val="left" w:pos="360"/>
        </w:tabs>
        <w:spacing w:after="120"/>
        <w:contextualSpacing/>
        <w:rPr>
          <w:rFonts w:ascii="Calibri Light" w:hAnsi="Calibri Light"/>
          <w:b/>
          <w:u w:val="single"/>
        </w:rPr>
      </w:pPr>
      <w:r w:rsidRPr="00B6513D">
        <w:rPr>
          <w:rFonts w:ascii="Calibri Light" w:hAnsi="Calibri Light"/>
          <w:b/>
          <w:u w:val="single"/>
        </w:rPr>
        <w:t>PLEASE NOTE: An application will not be accepted if it is incomplete (e.g. missing operative reports</w:t>
      </w:r>
      <w:r w:rsidR="001148C5" w:rsidRPr="00B6513D">
        <w:rPr>
          <w:rFonts w:ascii="Calibri Light" w:hAnsi="Calibri Light"/>
          <w:b/>
          <w:u w:val="single"/>
        </w:rPr>
        <w:t xml:space="preserve"> and records for surgical applications</w:t>
      </w:r>
      <w:r w:rsidRPr="00B6513D">
        <w:rPr>
          <w:rFonts w:ascii="Calibri Light" w:hAnsi="Calibri Light"/>
          <w:b/>
          <w:u w:val="single"/>
        </w:rPr>
        <w:t xml:space="preserve">) or if the required clinical </w:t>
      </w:r>
      <w:r w:rsidR="001148C5" w:rsidRPr="00B6513D">
        <w:rPr>
          <w:rFonts w:ascii="Calibri Light" w:hAnsi="Calibri Light"/>
          <w:b/>
          <w:u w:val="single"/>
        </w:rPr>
        <w:t>documents contain</w:t>
      </w:r>
      <w:r w:rsidRPr="00B6513D">
        <w:rPr>
          <w:rFonts w:ascii="Calibri Light" w:hAnsi="Calibri Light"/>
          <w:b/>
          <w:u w:val="single"/>
        </w:rPr>
        <w:t xml:space="preserve"> patient identifying </w:t>
      </w:r>
      <w:r w:rsidR="001148C5" w:rsidRPr="00B6513D">
        <w:rPr>
          <w:rFonts w:ascii="Calibri Light" w:hAnsi="Calibri Light"/>
          <w:b/>
          <w:u w:val="single"/>
        </w:rPr>
        <w:t>information</w:t>
      </w:r>
      <w:r w:rsidRPr="00B6513D">
        <w:rPr>
          <w:rFonts w:ascii="Calibri Light" w:hAnsi="Calibri Light"/>
          <w:b/>
          <w:u w:val="single"/>
        </w:rPr>
        <w:t xml:space="preserve">. </w:t>
      </w:r>
    </w:p>
    <w:p w:rsidR="00FC6B2E" w:rsidRDefault="00FC6B2E" w:rsidP="00535F08">
      <w:pPr>
        <w:spacing w:after="120"/>
      </w:pPr>
      <w:r>
        <w:br w:type="page"/>
      </w:r>
    </w:p>
    <w:p w:rsidR="00270A18" w:rsidRPr="00B6513D" w:rsidRDefault="00FC6B2E" w:rsidP="00535F08">
      <w:pPr>
        <w:pStyle w:val="Title"/>
        <w:spacing w:before="120" w:after="120"/>
        <w:jc w:val="center"/>
        <w:rPr>
          <w:rFonts w:ascii="Calibri Light" w:hAnsi="Calibri Light"/>
          <w:b/>
          <w:sz w:val="48"/>
          <w:szCs w:val="48"/>
        </w:rPr>
      </w:pPr>
      <w:r w:rsidRPr="00B6513D">
        <w:rPr>
          <w:rFonts w:ascii="Calibri Light" w:hAnsi="Calibri Light"/>
          <w:b/>
          <w:sz w:val="48"/>
          <w:szCs w:val="48"/>
        </w:rPr>
        <w:lastRenderedPageBreak/>
        <w:t>Section A</w:t>
      </w:r>
    </w:p>
    <w:p w:rsidR="00FC6B2E" w:rsidRPr="00B6513D" w:rsidRDefault="00FC6B2E" w:rsidP="00535F08">
      <w:pPr>
        <w:pStyle w:val="Heading1"/>
        <w:spacing w:after="120"/>
        <w:rPr>
          <w:rFonts w:ascii="Calibri Light" w:hAnsi="Calibri Light"/>
          <w:b/>
        </w:rPr>
      </w:pPr>
      <w:r w:rsidRPr="00B6513D">
        <w:rPr>
          <w:rFonts w:ascii="Calibri Light" w:hAnsi="Calibri Light"/>
          <w:b/>
        </w:rPr>
        <w:t>General Information</w:t>
      </w:r>
    </w:p>
    <w:p w:rsidR="00966488" w:rsidRPr="00B6513D" w:rsidRDefault="00966488" w:rsidP="00535F08">
      <w:pPr>
        <w:spacing w:after="120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All applicants are required to complete this section</w:t>
      </w:r>
    </w:p>
    <w:p w:rsidR="00431C3C" w:rsidRPr="00B6513D" w:rsidRDefault="008A37E2" w:rsidP="00535F08">
      <w:pPr>
        <w:numPr>
          <w:ilvl w:val="0"/>
          <w:numId w:val="4"/>
        </w:numPr>
        <w:tabs>
          <w:tab w:val="left" w:pos="360"/>
        </w:tabs>
        <w:spacing w:after="120" w:line="240" w:lineRule="auto"/>
        <w:contextualSpacing/>
        <w:rPr>
          <w:rFonts w:ascii="Calibri Light" w:hAnsi="Calibri Light"/>
          <w:color w:val="2C2C2C" w:themeColor="text1"/>
        </w:rPr>
      </w:pPr>
      <w:r>
        <w:rPr>
          <w:rStyle w:val="PlaceholderText"/>
          <w:rFonts w:ascii="Calibri Light" w:hAnsi="Calibri Light"/>
          <w:color w:val="2C2C2C" w:themeColor="text1"/>
        </w:rPr>
        <w:t xml:space="preserve">Date: </w:t>
      </w:r>
      <w:r w:rsidR="00902CD2">
        <w:rPr>
          <w:rStyle w:val="PlaceholderText"/>
          <w:rFonts w:ascii="Calibri Light" w:hAnsi="Calibri Light"/>
          <w:color w:val="2C2C2C" w:themeColor="text1"/>
        </w:rPr>
        <w:fldChar w:fldCharType="begin">
          <w:ffData>
            <w:name w:val="Text1"/>
            <w:enabled/>
            <w:calcOnExit w:val="0"/>
            <w:textInput>
              <w:maxLength w:val="1"/>
            </w:textInput>
          </w:ffData>
        </w:fldChar>
      </w:r>
      <w:r w:rsidR="00902CD2">
        <w:rPr>
          <w:rStyle w:val="PlaceholderText"/>
          <w:rFonts w:ascii="Calibri Light" w:hAnsi="Calibri Light"/>
          <w:color w:val="2C2C2C" w:themeColor="text1"/>
        </w:rPr>
        <w:instrText xml:space="preserve"> FORMTEXT </w:instrText>
      </w:r>
      <w:r w:rsidR="00902CD2">
        <w:rPr>
          <w:rStyle w:val="PlaceholderText"/>
          <w:rFonts w:ascii="Calibri Light" w:hAnsi="Calibri Light"/>
          <w:color w:val="2C2C2C" w:themeColor="text1"/>
        </w:rPr>
      </w:r>
      <w:r w:rsidR="00902CD2">
        <w:rPr>
          <w:rStyle w:val="PlaceholderText"/>
          <w:rFonts w:ascii="Calibri Light" w:hAnsi="Calibri Light"/>
          <w:color w:val="2C2C2C" w:themeColor="text1"/>
        </w:rPr>
        <w:fldChar w:fldCharType="separate"/>
      </w:r>
      <w:r w:rsidR="00902CD2">
        <w:rPr>
          <w:rStyle w:val="PlaceholderText"/>
          <w:rFonts w:ascii="Calibri Light" w:hAnsi="Calibri Light"/>
          <w:noProof/>
          <w:color w:val="2C2C2C" w:themeColor="text1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" w:name="Text42"/>
      <w:r w:rsidR="00902CD2">
        <w:rPr>
          <w:rStyle w:val="PlaceholderText"/>
          <w:rFonts w:ascii="Calibri Light" w:hAnsi="Calibri Light"/>
          <w:noProof/>
          <w:color w:val="2C2C2C" w:themeColor="text1"/>
        </w:rPr>
        <w:instrText xml:space="preserve"> FORMTEXT </w:instrText>
      </w:r>
      <w:r w:rsidR="00902CD2">
        <w:rPr>
          <w:rStyle w:val="PlaceholderText"/>
          <w:rFonts w:ascii="Calibri Light" w:hAnsi="Calibri Light"/>
          <w:noProof/>
          <w:color w:val="2C2C2C" w:themeColor="text1"/>
        </w:rPr>
      </w:r>
      <w:r w:rsidR="00902CD2">
        <w:rPr>
          <w:rStyle w:val="PlaceholderText"/>
          <w:rFonts w:ascii="Calibri Light" w:hAnsi="Calibri Light"/>
          <w:noProof/>
          <w:color w:val="2C2C2C" w:themeColor="text1"/>
        </w:rPr>
        <w:fldChar w:fldCharType="separate"/>
      </w:r>
      <w:r w:rsidR="00902CD2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902CD2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902CD2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902CD2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902CD2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902CD2">
        <w:rPr>
          <w:rStyle w:val="PlaceholderText"/>
          <w:rFonts w:ascii="Calibri Light" w:hAnsi="Calibri Light"/>
          <w:noProof/>
          <w:color w:val="2C2C2C" w:themeColor="text1"/>
        </w:rPr>
        <w:fldChar w:fldCharType="end"/>
      </w:r>
      <w:bookmarkEnd w:id="1"/>
      <w:r w:rsidR="00902CD2">
        <w:rPr>
          <w:rStyle w:val="PlaceholderText"/>
          <w:rFonts w:ascii="Calibri Light" w:hAnsi="Calibri Light"/>
          <w:color w:val="2C2C2C" w:themeColor="text1"/>
        </w:rPr>
        <w:fldChar w:fldCharType="end"/>
      </w:r>
    </w:p>
    <w:p w:rsidR="00431C3C" w:rsidRPr="00B6513D" w:rsidRDefault="00431C3C" w:rsidP="00535F08">
      <w:pPr>
        <w:tabs>
          <w:tab w:val="left" w:pos="360"/>
        </w:tabs>
        <w:spacing w:after="120"/>
        <w:contextualSpacing/>
        <w:rPr>
          <w:rFonts w:ascii="Calibri Light" w:hAnsi="Calibri Light"/>
          <w:color w:val="2C2C2C" w:themeColor="text1"/>
        </w:rPr>
      </w:pPr>
    </w:p>
    <w:p w:rsidR="00431C3C" w:rsidRPr="00B6513D" w:rsidRDefault="00431C3C" w:rsidP="00535F08">
      <w:pPr>
        <w:numPr>
          <w:ilvl w:val="0"/>
          <w:numId w:val="4"/>
        </w:numPr>
        <w:tabs>
          <w:tab w:val="left" w:pos="360"/>
        </w:tabs>
        <w:spacing w:after="120" w:line="240" w:lineRule="auto"/>
        <w:contextualSpacing/>
        <w:rPr>
          <w:rStyle w:val="PlaceholderText"/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Applicant Name:</w:t>
      </w:r>
      <w:r w:rsidRPr="00B6513D">
        <w:rPr>
          <w:rStyle w:val="PlaceholderText"/>
          <w:rFonts w:ascii="Calibri Light" w:hAnsi="Calibri Light"/>
          <w:color w:val="2C2C2C" w:themeColor="text1"/>
        </w:rPr>
        <w:t xml:space="preserve"> </w:t>
      </w:r>
      <w:r w:rsidR="00D16E05" w:rsidRPr="00B6513D">
        <w:rPr>
          <w:rStyle w:val="PlaceholderText"/>
          <w:rFonts w:ascii="Calibri Light" w:hAnsi="Calibri Light"/>
          <w:color w:val="2C2C2C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16E05" w:rsidRPr="00B6513D">
        <w:rPr>
          <w:rStyle w:val="PlaceholderText"/>
          <w:rFonts w:ascii="Calibri Light" w:hAnsi="Calibri Light"/>
          <w:color w:val="2C2C2C" w:themeColor="text1"/>
        </w:rPr>
        <w:instrText xml:space="preserve"> FORMTEXT </w:instrText>
      </w:r>
      <w:r w:rsidR="00D16E05" w:rsidRPr="00B6513D">
        <w:rPr>
          <w:rStyle w:val="PlaceholderText"/>
          <w:rFonts w:ascii="Calibri Light" w:hAnsi="Calibri Light"/>
          <w:color w:val="2C2C2C" w:themeColor="text1"/>
        </w:rPr>
      </w:r>
      <w:r w:rsidR="00D16E05" w:rsidRPr="00B6513D">
        <w:rPr>
          <w:rStyle w:val="PlaceholderText"/>
          <w:rFonts w:ascii="Calibri Light" w:hAnsi="Calibri Light"/>
          <w:color w:val="2C2C2C" w:themeColor="text1"/>
        </w:rPr>
        <w:fldChar w:fldCharType="separate"/>
      </w:r>
      <w:r w:rsidR="00D16E05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Style w:val="PlaceholderText"/>
          <w:rFonts w:ascii="Calibri Light" w:hAnsi="Calibri Light"/>
          <w:color w:val="2C2C2C" w:themeColor="text1"/>
        </w:rPr>
        <w:fldChar w:fldCharType="end"/>
      </w:r>
      <w:bookmarkEnd w:id="2"/>
    </w:p>
    <w:p w:rsidR="00431C3C" w:rsidRPr="00B6513D" w:rsidRDefault="00431C3C" w:rsidP="00535F08">
      <w:pPr>
        <w:tabs>
          <w:tab w:val="left" w:pos="360"/>
        </w:tabs>
        <w:spacing w:after="120"/>
        <w:contextualSpacing/>
        <w:rPr>
          <w:rFonts w:ascii="Calibri Light" w:hAnsi="Calibri Light"/>
          <w:color w:val="2C2C2C" w:themeColor="text1"/>
        </w:rPr>
      </w:pPr>
    </w:p>
    <w:p w:rsidR="00431C3C" w:rsidRPr="00B6513D" w:rsidRDefault="00431C3C" w:rsidP="00535F08">
      <w:pPr>
        <w:numPr>
          <w:ilvl w:val="0"/>
          <w:numId w:val="4"/>
        </w:numPr>
        <w:tabs>
          <w:tab w:val="left" w:pos="360"/>
          <w:tab w:val="left" w:pos="720"/>
        </w:tabs>
        <w:spacing w:after="120" w:line="240" w:lineRule="auto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Applicant Specialty/Service:  </w:t>
      </w:r>
      <w:r w:rsidR="00D16E05" w:rsidRPr="00B6513D">
        <w:rPr>
          <w:rFonts w:ascii="Calibri Light" w:hAnsi="Calibri Light"/>
          <w:color w:val="2C2C2C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16E05"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="00D16E05" w:rsidRPr="00B6513D">
        <w:rPr>
          <w:rFonts w:ascii="Calibri Light" w:hAnsi="Calibri Light"/>
          <w:color w:val="2C2C2C" w:themeColor="text1"/>
        </w:rPr>
      </w:r>
      <w:r w:rsidR="00D16E05" w:rsidRPr="00B6513D">
        <w:rPr>
          <w:rFonts w:ascii="Calibri Light" w:hAnsi="Calibri Light"/>
          <w:color w:val="2C2C2C" w:themeColor="text1"/>
        </w:rPr>
        <w:fldChar w:fldCharType="separate"/>
      </w:r>
      <w:r w:rsidR="00D16E05" w:rsidRPr="00B6513D">
        <w:rPr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Fonts w:ascii="Calibri Light" w:hAnsi="Calibri Light"/>
          <w:color w:val="2C2C2C" w:themeColor="text1"/>
        </w:rPr>
        <w:fldChar w:fldCharType="end"/>
      </w:r>
      <w:bookmarkEnd w:id="3"/>
    </w:p>
    <w:p w:rsidR="00431C3C" w:rsidRPr="00B6513D" w:rsidRDefault="00431C3C" w:rsidP="00535F08">
      <w:pPr>
        <w:tabs>
          <w:tab w:val="left" w:pos="360"/>
          <w:tab w:val="left" w:pos="720"/>
        </w:tabs>
        <w:spacing w:after="120"/>
        <w:contextualSpacing/>
        <w:rPr>
          <w:rFonts w:ascii="Calibri Light" w:hAnsi="Calibri Light"/>
          <w:color w:val="2C2C2C" w:themeColor="text1"/>
        </w:rPr>
      </w:pPr>
    </w:p>
    <w:p w:rsidR="00431C3C" w:rsidRPr="00B6513D" w:rsidRDefault="00431C3C" w:rsidP="00535F08">
      <w:pPr>
        <w:numPr>
          <w:ilvl w:val="0"/>
          <w:numId w:val="4"/>
        </w:numPr>
        <w:tabs>
          <w:tab w:val="left" w:pos="360"/>
          <w:tab w:val="left" w:pos="720"/>
        </w:tabs>
        <w:spacing w:after="120" w:line="240" w:lineRule="auto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Applicant Contact Information:</w:t>
      </w:r>
    </w:p>
    <w:p w:rsidR="00431C3C" w:rsidRPr="00B6513D" w:rsidRDefault="00431C3C" w:rsidP="00535F08">
      <w:pPr>
        <w:numPr>
          <w:ilvl w:val="1"/>
          <w:numId w:val="4"/>
        </w:numPr>
        <w:tabs>
          <w:tab w:val="left" w:pos="360"/>
          <w:tab w:val="left" w:pos="720"/>
        </w:tabs>
        <w:spacing w:after="120" w:line="240" w:lineRule="auto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Mailing Address:</w:t>
      </w:r>
      <w:r w:rsidRPr="00B6513D">
        <w:rPr>
          <w:rStyle w:val="PlaceholderText"/>
          <w:rFonts w:ascii="Calibri Light" w:hAnsi="Calibri Light"/>
          <w:color w:val="2C2C2C" w:themeColor="text1"/>
        </w:rPr>
        <w:t xml:space="preserve"> </w:t>
      </w:r>
      <w:r w:rsidR="00D16E05" w:rsidRPr="00B6513D">
        <w:rPr>
          <w:rStyle w:val="PlaceholderText"/>
          <w:rFonts w:ascii="Calibri Light" w:hAnsi="Calibri Light"/>
          <w:color w:val="2C2C2C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16E05" w:rsidRPr="00B6513D">
        <w:rPr>
          <w:rStyle w:val="PlaceholderText"/>
          <w:rFonts w:ascii="Calibri Light" w:hAnsi="Calibri Light"/>
          <w:color w:val="2C2C2C" w:themeColor="text1"/>
        </w:rPr>
        <w:instrText xml:space="preserve"> FORMTEXT </w:instrText>
      </w:r>
      <w:r w:rsidR="00D16E05" w:rsidRPr="00B6513D">
        <w:rPr>
          <w:rStyle w:val="PlaceholderText"/>
          <w:rFonts w:ascii="Calibri Light" w:hAnsi="Calibri Light"/>
          <w:color w:val="2C2C2C" w:themeColor="text1"/>
        </w:rPr>
      </w:r>
      <w:r w:rsidR="00D16E05" w:rsidRPr="00B6513D">
        <w:rPr>
          <w:rStyle w:val="PlaceholderText"/>
          <w:rFonts w:ascii="Calibri Light" w:hAnsi="Calibri Light"/>
          <w:color w:val="2C2C2C" w:themeColor="text1"/>
        </w:rPr>
        <w:fldChar w:fldCharType="separate"/>
      </w:r>
      <w:r w:rsidR="00D16E05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Style w:val="PlaceholderText"/>
          <w:rFonts w:ascii="Calibri Light" w:hAnsi="Calibri Light"/>
          <w:color w:val="2C2C2C" w:themeColor="text1"/>
        </w:rPr>
        <w:fldChar w:fldCharType="end"/>
      </w:r>
      <w:bookmarkEnd w:id="4"/>
    </w:p>
    <w:p w:rsidR="00431C3C" w:rsidRPr="00B6513D" w:rsidRDefault="00431C3C" w:rsidP="00535F08">
      <w:pPr>
        <w:tabs>
          <w:tab w:val="left" w:pos="360"/>
          <w:tab w:val="left" w:pos="720"/>
        </w:tabs>
        <w:spacing w:after="120"/>
        <w:contextualSpacing/>
        <w:rPr>
          <w:rFonts w:ascii="Calibri Light" w:hAnsi="Calibri Light"/>
          <w:color w:val="2C2C2C" w:themeColor="text1"/>
        </w:rPr>
      </w:pPr>
    </w:p>
    <w:p w:rsidR="00431C3C" w:rsidRPr="00B6513D" w:rsidRDefault="00431C3C" w:rsidP="00535F08">
      <w:pPr>
        <w:numPr>
          <w:ilvl w:val="1"/>
          <w:numId w:val="4"/>
        </w:numPr>
        <w:tabs>
          <w:tab w:val="left" w:pos="360"/>
          <w:tab w:val="left" w:pos="720"/>
        </w:tabs>
        <w:spacing w:after="120" w:line="240" w:lineRule="auto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Phone number(s):</w:t>
      </w:r>
      <w:r w:rsidRPr="00B6513D">
        <w:rPr>
          <w:rStyle w:val="PlaceholderText"/>
          <w:rFonts w:ascii="Calibri Light" w:hAnsi="Calibri Light"/>
          <w:color w:val="2C2C2C" w:themeColor="text1"/>
        </w:rPr>
        <w:t xml:space="preserve"> </w:t>
      </w:r>
      <w:r w:rsidR="00D16E05" w:rsidRPr="00B6513D">
        <w:rPr>
          <w:rStyle w:val="PlaceholderText"/>
          <w:rFonts w:ascii="Calibri Light" w:hAnsi="Calibri Light"/>
          <w:color w:val="2C2C2C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16E05" w:rsidRPr="00B6513D">
        <w:rPr>
          <w:rStyle w:val="PlaceholderText"/>
          <w:rFonts w:ascii="Calibri Light" w:hAnsi="Calibri Light"/>
          <w:color w:val="2C2C2C" w:themeColor="text1"/>
        </w:rPr>
        <w:instrText xml:space="preserve"> FORMTEXT </w:instrText>
      </w:r>
      <w:r w:rsidR="00D16E05" w:rsidRPr="00B6513D">
        <w:rPr>
          <w:rStyle w:val="PlaceholderText"/>
          <w:rFonts w:ascii="Calibri Light" w:hAnsi="Calibri Light"/>
          <w:color w:val="2C2C2C" w:themeColor="text1"/>
        </w:rPr>
      </w:r>
      <w:r w:rsidR="00D16E05" w:rsidRPr="00B6513D">
        <w:rPr>
          <w:rStyle w:val="PlaceholderText"/>
          <w:rFonts w:ascii="Calibri Light" w:hAnsi="Calibri Light"/>
          <w:color w:val="2C2C2C" w:themeColor="text1"/>
        </w:rPr>
        <w:fldChar w:fldCharType="separate"/>
      </w:r>
      <w:r w:rsidR="00D16E05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Style w:val="PlaceholderText"/>
          <w:rFonts w:ascii="Calibri Light" w:hAnsi="Calibri Light"/>
          <w:color w:val="2C2C2C" w:themeColor="text1"/>
        </w:rPr>
        <w:fldChar w:fldCharType="end"/>
      </w:r>
      <w:bookmarkEnd w:id="5"/>
    </w:p>
    <w:p w:rsidR="00431C3C" w:rsidRPr="00B6513D" w:rsidRDefault="00431C3C" w:rsidP="00535F08">
      <w:pPr>
        <w:tabs>
          <w:tab w:val="left" w:pos="360"/>
          <w:tab w:val="left" w:pos="720"/>
        </w:tabs>
        <w:spacing w:after="120"/>
        <w:contextualSpacing/>
        <w:rPr>
          <w:rFonts w:ascii="Calibri Light" w:hAnsi="Calibri Light"/>
          <w:color w:val="2C2C2C" w:themeColor="text1"/>
        </w:rPr>
      </w:pPr>
    </w:p>
    <w:p w:rsidR="00431C3C" w:rsidRPr="00B6513D" w:rsidRDefault="00431C3C" w:rsidP="00535F08">
      <w:pPr>
        <w:numPr>
          <w:ilvl w:val="1"/>
          <w:numId w:val="4"/>
        </w:numPr>
        <w:tabs>
          <w:tab w:val="left" w:pos="360"/>
          <w:tab w:val="left" w:pos="720"/>
        </w:tabs>
        <w:spacing w:after="120" w:line="240" w:lineRule="auto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E-mail:</w:t>
      </w:r>
      <w:r w:rsidRPr="00B6513D">
        <w:rPr>
          <w:rStyle w:val="PlaceholderText"/>
          <w:rFonts w:ascii="Calibri Light" w:hAnsi="Calibri Light"/>
          <w:color w:val="2C2C2C" w:themeColor="text1"/>
        </w:rPr>
        <w:t xml:space="preserve"> </w:t>
      </w:r>
      <w:r w:rsidR="00E878EC" w:rsidRPr="00B6513D">
        <w:rPr>
          <w:rStyle w:val="PlaceholderText"/>
          <w:rFonts w:ascii="Calibri Light" w:hAnsi="Calibri Light"/>
          <w:color w:val="2C2C2C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878EC" w:rsidRPr="00B6513D">
        <w:rPr>
          <w:rStyle w:val="PlaceholderText"/>
          <w:rFonts w:ascii="Calibri Light" w:hAnsi="Calibri Light"/>
          <w:color w:val="2C2C2C" w:themeColor="text1"/>
        </w:rPr>
        <w:instrText xml:space="preserve"> FORMTEXT </w:instrText>
      </w:r>
      <w:r w:rsidR="00E878EC" w:rsidRPr="00B6513D">
        <w:rPr>
          <w:rStyle w:val="PlaceholderText"/>
          <w:rFonts w:ascii="Calibri Light" w:hAnsi="Calibri Light"/>
          <w:color w:val="2C2C2C" w:themeColor="text1"/>
        </w:rPr>
      </w:r>
      <w:r w:rsidR="00E878EC" w:rsidRPr="00B6513D">
        <w:rPr>
          <w:rStyle w:val="PlaceholderText"/>
          <w:rFonts w:ascii="Calibri Light" w:hAnsi="Calibri Light"/>
          <w:color w:val="2C2C2C" w:themeColor="text1"/>
        </w:rPr>
        <w:fldChar w:fldCharType="separate"/>
      </w:r>
      <w:r w:rsidR="00E878EC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E878EC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E878EC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E878EC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E878EC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E878EC" w:rsidRPr="00B6513D">
        <w:rPr>
          <w:rStyle w:val="PlaceholderText"/>
          <w:rFonts w:ascii="Calibri Light" w:hAnsi="Calibri Light"/>
          <w:color w:val="2C2C2C" w:themeColor="text1"/>
        </w:rPr>
        <w:fldChar w:fldCharType="end"/>
      </w:r>
      <w:bookmarkEnd w:id="6"/>
    </w:p>
    <w:p w:rsidR="00431C3C" w:rsidRPr="00B6513D" w:rsidRDefault="00431C3C" w:rsidP="00535F08">
      <w:pPr>
        <w:tabs>
          <w:tab w:val="left" w:pos="360"/>
          <w:tab w:val="left" w:pos="720"/>
        </w:tabs>
        <w:spacing w:after="120" w:line="240" w:lineRule="auto"/>
        <w:contextualSpacing/>
        <w:rPr>
          <w:rFonts w:ascii="Calibri Light" w:hAnsi="Calibri Light"/>
        </w:rPr>
      </w:pPr>
    </w:p>
    <w:p w:rsidR="00431C3C" w:rsidRPr="00B6513D" w:rsidRDefault="00431C3C" w:rsidP="00535F08">
      <w:pPr>
        <w:pStyle w:val="Heading2"/>
        <w:spacing w:after="120"/>
        <w:rPr>
          <w:rFonts w:ascii="Calibri Light" w:hAnsi="Calibri Light"/>
          <w:b/>
        </w:rPr>
      </w:pPr>
      <w:r w:rsidRPr="00B6513D">
        <w:rPr>
          <w:rFonts w:ascii="Calibri Light" w:hAnsi="Calibri Light"/>
          <w:b/>
        </w:rPr>
        <w:t>Executive Summary</w:t>
      </w:r>
    </w:p>
    <w:p w:rsidR="005C1195" w:rsidRDefault="00430E04" w:rsidP="00535F08">
      <w:pPr>
        <w:spacing w:after="120"/>
        <w:rPr>
          <w:rFonts w:ascii="Calibri Light" w:hAnsi="Calibri Light"/>
        </w:rPr>
      </w:pPr>
      <w:r w:rsidRPr="00B6513D">
        <w:rPr>
          <w:rFonts w:ascii="Calibri Light" w:hAnsi="Calibri Light"/>
        </w:rPr>
        <w:t xml:space="preserve">In 500 words or less please provide a brief summary of your application including </w:t>
      </w:r>
      <w:r w:rsidR="00994976" w:rsidRPr="00B6513D">
        <w:rPr>
          <w:rFonts w:ascii="Calibri Light" w:hAnsi="Calibri Light"/>
        </w:rPr>
        <w:t>the exact nature of the request (a description of the service, the advantages over the present service and the patient/system benefits), the rationale for making such a request, details of any events that have precipitated the request (for example, issues arising from audit), and any previous efforts made to address the underlying issues (for example, previous fee applications)</w:t>
      </w:r>
    </w:p>
    <w:p w:rsidR="00430E04" w:rsidRDefault="005C1195" w:rsidP="00535F08">
      <w:pPr>
        <w:spacing w:after="120"/>
        <w:rPr>
          <w:rFonts w:ascii="Calibri Light" w:hAnsi="Calibri Light"/>
        </w:rPr>
      </w:pPr>
      <w:r>
        <w:rPr>
          <w:rFonts w:ascii="Calibri Light" w:hAnsi="Calibri Light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" w:name="Text44"/>
      <w:r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</w:rPr>
        <w:fldChar w:fldCharType="end"/>
      </w:r>
      <w:bookmarkEnd w:id="7"/>
    </w:p>
    <w:p w:rsidR="008A3BCA" w:rsidRPr="00B6513D" w:rsidRDefault="008A3BCA" w:rsidP="00535F08">
      <w:pPr>
        <w:pStyle w:val="Heading2"/>
        <w:spacing w:after="120"/>
        <w:rPr>
          <w:rFonts w:ascii="Calibri Light" w:hAnsi="Calibri Light"/>
          <w:b/>
        </w:rPr>
      </w:pPr>
      <w:r w:rsidRPr="00B6513D">
        <w:rPr>
          <w:rFonts w:ascii="Calibri Light" w:hAnsi="Calibri Light"/>
          <w:b/>
        </w:rPr>
        <w:t>Checklist</w:t>
      </w:r>
    </w:p>
    <w:p w:rsidR="004F025B" w:rsidRPr="00B6513D" w:rsidRDefault="00D70BD9" w:rsidP="00535F08">
      <w:pPr>
        <w:spacing w:after="120"/>
        <w:ind w:firstLine="720"/>
        <w:rPr>
          <w:rFonts w:ascii="Calibri Light" w:hAnsi="Calibri Light"/>
        </w:rPr>
      </w:pPr>
      <w:r>
        <w:rPr>
          <w:rFonts w:ascii="Calibri Light" w:hAnsi="Calibri Light"/>
        </w:rPr>
        <w:fldChar w:fldCharType="begin">
          <w:ffData>
            <w:name w:val="Check65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Check65"/>
      <w:r>
        <w:rPr>
          <w:rFonts w:ascii="Calibri Light" w:hAnsi="Calibri Light"/>
        </w:rPr>
        <w:instrText xml:space="preserve"> FORMCHECKBOX </w:instrText>
      </w:r>
      <w:r w:rsidR="00AC1EEA">
        <w:rPr>
          <w:rFonts w:ascii="Calibri Light" w:hAnsi="Calibri Light"/>
        </w:rPr>
      </w:r>
      <w:r w:rsidR="00AC1EEA">
        <w:rPr>
          <w:rFonts w:ascii="Calibri Light" w:hAnsi="Calibri Light"/>
        </w:rPr>
        <w:fldChar w:fldCharType="separate"/>
      </w:r>
      <w:r>
        <w:rPr>
          <w:rFonts w:ascii="Calibri Light" w:hAnsi="Calibri Light"/>
        </w:rPr>
        <w:fldChar w:fldCharType="end"/>
      </w:r>
      <w:bookmarkEnd w:id="8"/>
      <w:r w:rsidR="00AE5D1C" w:rsidRPr="00B6513D">
        <w:rPr>
          <w:rFonts w:ascii="Calibri Light" w:hAnsi="Calibri Light"/>
        </w:rPr>
        <w:t xml:space="preserve"> </w:t>
      </w:r>
      <w:r w:rsidR="008A3BCA" w:rsidRPr="00B6513D">
        <w:rPr>
          <w:rFonts w:ascii="Calibri Light" w:hAnsi="Calibri Light"/>
        </w:rPr>
        <w:t>I have completed the General Information</w:t>
      </w:r>
    </w:p>
    <w:p w:rsidR="007C1C63" w:rsidRPr="00B6513D" w:rsidRDefault="00D70BD9" w:rsidP="00535F08">
      <w:pPr>
        <w:spacing w:after="120"/>
        <w:ind w:firstLine="720"/>
        <w:rPr>
          <w:rFonts w:ascii="Calibri Light" w:hAnsi="Calibri Light"/>
        </w:rPr>
      </w:pPr>
      <w:r>
        <w:rPr>
          <w:rFonts w:ascii="Calibri Light" w:hAnsi="Calibri Light"/>
        </w:rPr>
        <w:fldChar w:fldCharType="begin">
          <w:ffData>
            <w:name w:val="Check66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Check66"/>
      <w:r>
        <w:rPr>
          <w:rFonts w:ascii="Calibri Light" w:hAnsi="Calibri Light"/>
        </w:rPr>
        <w:instrText xml:space="preserve"> FORMCHECKBOX </w:instrText>
      </w:r>
      <w:r w:rsidR="00AC1EEA">
        <w:rPr>
          <w:rFonts w:ascii="Calibri Light" w:hAnsi="Calibri Light"/>
        </w:rPr>
      </w:r>
      <w:r w:rsidR="00AC1EEA">
        <w:rPr>
          <w:rFonts w:ascii="Calibri Light" w:hAnsi="Calibri Light"/>
        </w:rPr>
        <w:fldChar w:fldCharType="separate"/>
      </w:r>
      <w:r>
        <w:rPr>
          <w:rFonts w:ascii="Calibri Light" w:hAnsi="Calibri Light"/>
        </w:rPr>
        <w:fldChar w:fldCharType="end"/>
      </w:r>
      <w:bookmarkEnd w:id="9"/>
      <w:r w:rsidR="007C1C63" w:rsidRPr="00B6513D">
        <w:rPr>
          <w:rFonts w:ascii="Calibri Light" w:hAnsi="Calibri Light"/>
        </w:rPr>
        <w:t xml:space="preserve">   I have completed the Executive Summary</w:t>
      </w:r>
    </w:p>
    <w:p w:rsidR="008A3BCA" w:rsidRPr="00B6513D" w:rsidRDefault="00D70BD9" w:rsidP="00535F08">
      <w:pPr>
        <w:spacing w:after="120"/>
        <w:ind w:firstLine="720"/>
        <w:rPr>
          <w:rFonts w:ascii="Calibri Light" w:hAnsi="Calibri Light"/>
        </w:rPr>
      </w:pPr>
      <w:r>
        <w:rPr>
          <w:rFonts w:ascii="Calibri Light" w:hAnsi="Calibri Light"/>
        </w:rPr>
        <w:fldChar w:fldCharType="begin">
          <w:ffData>
            <w:name w:val="Check46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Check46"/>
      <w:r>
        <w:rPr>
          <w:rFonts w:ascii="Calibri Light" w:hAnsi="Calibri Light"/>
        </w:rPr>
        <w:instrText xml:space="preserve"> FORMCHECKBOX </w:instrText>
      </w:r>
      <w:r w:rsidR="00AC1EEA">
        <w:rPr>
          <w:rFonts w:ascii="Calibri Light" w:hAnsi="Calibri Light"/>
        </w:rPr>
      </w:r>
      <w:r w:rsidR="00AC1EEA">
        <w:rPr>
          <w:rFonts w:ascii="Calibri Light" w:hAnsi="Calibri Light"/>
        </w:rPr>
        <w:fldChar w:fldCharType="separate"/>
      </w:r>
      <w:r>
        <w:rPr>
          <w:rFonts w:ascii="Calibri Light" w:hAnsi="Calibri Light"/>
        </w:rPr>
        <w:fldChar w:fldCharType="end"/>
      </w:r>
      <w:bookmarkEnd w:id="10"/>
      <w:r w:rsidR="008A3BCA" w:rsidRPr="00B6513D">
        <w:rPr>
          <w:rFonts w:ascii="Calibri Light" w:hAnsi="Calibri Light"/>
        </w:rPr>
        <w:t xml:space="preserve">   I have completed the appropriate Section related to my request, please check</w:t>
      </w:r>
    </w:p>
    <w:p w:rsidR="008A3BCA" w:rsidRPr="00B6513D" w:rsidRDefault="008A3BCA" w:rsidP="00535F08">
      <w:pPr>
        <w:spacing w:after="120"/>
        <w:rPr>
          <w:rFonts w:ascii="Calibri Light" w:hAnsi="Calibri Light"/>
        </w:rPr>
      </w:pPr>
      <w:r w:rsidRPr="00B6513D">
        <w:rPr>
          <w:rFonts w:ascii="Calibri Light" w:hAnsi="Calibri Light"/>
        </w:rPr>
        <w:tab/>
      </w:r>
      <w:r w:rsidR="008F170A" w:rsidRPr="00B6513D">
        <w:rPr>
          <w:rFonts w:ascii="Calibri Light" w:hAnsi="Calibri Light"/>
        </w:rPr>
        <w:tab/>
      </w:r>
      <w:r w:rsidR="00D70BD9">
        <w:rPr>
          <w:rFonts w:ascii="Calibri Light" w:hAnsi="Calibri Ligh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70BD9">
        <w:rPr>
          <w:rFonts w:ascii="Calibri Light" w:hAnsi="Calibri Light"/>
        </w:rPr>
        <w:instrText xml:space="preserve"> FORMCHECKBOX </w:instrText>
      </w:r>
      <w:r w:rsidR="00AC1EEA">
        <w:rPr>
          <w:rFonts w:ascii="Calibri Light" w:hAnsi="Calibri Light"/>
        </w:rPr>
      </w:r>
      <w:r w:rsidR="00AC1EEA">
        <w:rPr>
          <w:rFonts w:ascii="Calibri Light" w:hAnsi="Calibri Light"/>
        </w:rPr>
        <w:fldChar w:fldCharType="separate"/>
      </w:r>
      <w:r w:rsidR="00D70BD9">
        <w:rPr>
          <w:rFonts w:ascii="Calibri Light" w:hAnsi="Calibri Light"/>
        </w:rPr>
        <w:fldChar w:fldCharType="end"/>
      </w:r>
      <w:r w:rsidRPr="00B6513D">
        <w:rPr>
          <w:rFonts w:ascii="Calibri Light" w:hAnsi="Calibri Light"/>
        </w:rPr>
        <w:t xml:space="preserve"> B (new and revised codes)</w:t>
      </w:r>
      <w:r w:rsidRPr="00B6513D">
        <w:rPr>
          <w:rFonts w:ascii="Calibri Light" w:hAnsi="Calibri Light"/>
        </w:rPr>
        <w:tab/>
      </w:r>
      <w:r w:rsidR="00D70BD9">
        <w:rPr>
          <w:rFonts w:ascii="Calibri Light" w:hAnsi="Calibri Ligh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70BD9">
        <w:rPr>
          <w:rFonts w:ascii="Calibri Light" w:hAnsi="Calibri Light"/>
        </w:rPr>
        <w:instrText xml:space="preserve"> FORMCHECKBOX </w:instrText>
      </w:r>
      <w:r w:rsidR="00AC1EEA">
        <w:rPr>
          <w:rFonts w:ascii="Calibri Light" w:hAnsi="Calibri Light"/>
        </w:rPr>
      </w:r>
      <w:r w:rsidR="00AC1EEA">
        <w:rPr>
          <w:rFonts w:ascii="Calibri Light" w:hAnsi="Calibri Light"/>
        </w:rPr>
        <w:fldChar w:fldCharType="separate"/>
      </w:r>
      <w:r w:rsidR="00D70BD9">
        <w:rPr>
          <w:rFonts w:ascii="Calibri Light" w:hAnsi="Calibri Light"/>
        </w:rPr>
        <w:fldChar w:fldCharType="end"/>
      </w:r>
      <w:r w:rsidRPr="00B6513D">
        <w:rPr>
          <w:rFonts w:ascii="Calibri Light" w:hAnsi="Calibri Light"/>
        </w:rPr>
        <w:t xml:space="preserve"> C (Preamble change)</w:t>
      </w:r>
      <w:r w:rsidRPr="00B6513D">
        <w:rPr>
          <w:rFonts w:ascii="Calibri Light" w:hAnsi="Calibri Light"/>
        </w:rPr>
        <w:tab/>
      </w:r>
      <w:r w:rsidR="00D70BD9">
        <w:rPr>
          <w:rFonts w:ascii="Calibri Light" w:hAnsi="Calibri Ligh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70BD9">
        <w:rPr>
          <w:rFonts w:ascii="Calibri Light" w:hAnsi="Calibri Light"/>
        </w:rPr>
        <w:instrText xml:space="preserve"> FORMCHECKBOX </w:instrText>
      </w:r>
      <w:r w:rsidR="00AC1EEA">
        <w:rPr>
          <w:rFonts w:ascii="Calibri Light" w:hAnsi="Calibri Light"/>
        </w:rPr>
      </w:r>
      <w:r w:rsidR="00AC1EEA">
        <w:rPr>
          <w:rFonts w:ascii="Calibri Light" w:hAnsi="Calibri Light"/>
        </w:rPr>
        <w:fldChar w:fldCharType="separate"/>
      </w:r>
      <w:r w:rsidR="00D70BD9">
        <w:rPr>
          <w:rFonts w:ascii="Calibri Light" w:hAnsi="Calibri Light"/>
        </w:rPr>
        <w:fldChar w:fldCharType="end"/>
      </w:r>
      <w:r w:rsidRPr="00B6513D">
        <w:rPr>
          <w:rFonts w:ascii="Calibri Light" w:hAnsi="Calibri Light"/>
        </w:rPr>
        <w:t xml:space="preserve"> D (code deletion)</w:t>
      </w:r>
    </w:p>
    <w:p w:rsidR="008A3BCA" w:rsidRPr="00B6513D" w:rsidRDefault="00D70BD9" w:rsidP="00535F08">
      <w:pPr>
        <w:spacing w:after="120"/>
        <w:ind w:left="720"/>
        <w:rPr>
          <w:rFonts w:ascii="Calibri Light" w:hAnsi="Calibri Light"/>
        </w:rPr>
      </w:pPr>
      <w:r>
        <w:rPr>
          <w:rFonts w:ascii="Calibri Light" w:hAnsi="Calibri Ligh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/>
        </w:rPr>
        <w:instrText xml:space="preserve"> FORMCHECKBOX </w:instrText>
      </w:r>
      <w:r w:rsidR="00AC1EEA">
        <w:rPr>
          <w:rFonts w:ascii="Calibri Light" w:hAnsi="Calibri Light"/>
        </w:rPr>
      </w:r>
      <w:r w:rsidR="00AC1EEA">
        <w:rPr>
          <w:rFonts w:ascii="Calibri Light" w:hAnsi="Calibri Light"/>
        </w:rPr>
        <w:fldChar w:fldCharType="separate"/>
      </w:r>
      <w:r>
        <w:rPr>
          <w:rFonts w:ascii="Calibri Light" w:hAnsi="Calibri Light"/>
        </w:rPr>
        <w:fldChar w:fldCharType="end"/>
      </w:r>
      <w:r w:rsidR="008A3BCA" w:rsidRPr="00B6513D">
        <w:rPr>
          <w:rFonts w:ascii="Calibri Light" w:hAnsi="Calibri Light"/>
        </w:rPr>
        <w:t xml:space="preserve">   I have included the required supporting documentation to indicate the time required to </w:t>
      </w:r>
      <w:r w:rsidR="008F170A" w:rsidRPr="00B6513D">
        <w:rPr>
          <w:rFonts w:ascii="Calibri Light" w:hAnsi="Calibri Light"/>
        </w:rPr>
        <w:t>provide</w:t>
      </w:r>
      <w:r w:rsidR="008A3BCA" w:rsidRPr="00B6513D">
        <w:rPr>
          <w:rFonts w:ascii="Calibri Light" w:hAnsi="Calibri Light"/>
        </w:rPr>
        <w:t xml:space="preserve"> the service (operative reports and records, </w:t>
      </w:r>
      <w:r w:rsidR="008A3BCA" w:rsidRPr="00B6513D">
        <w:rPr>
          <w:rFonts w:ascii="Calibri Light" w:hAnsi="Calibri Light" w:cs="Calibri"/>
        </w:rPr>
        <w:t>nursing notes, booking sheets or schedules)</w:t>
      </w:r>
      <w:r w:rsidR="008F170A" w:rsidRPr="00B6513D">
        <w:rPr>
          <w:rFonts w:ascii="Calibri Light" w:hAnsi="Calibri Light" w:cs="Calibri"/>
        </w:rPr>
        <w:t>.</w:t>
      </w:r>
    </w:p>
    <w:p w:rsidR="008A3BCA" w:rsidRPr="00B6513D" w:rsidRDefault="008F170A" w:rsidP="00535F08">
      <w:pPr>
        <w:spacing w:after="120"/>
        <w:rPr>
          <w:rFonts w:ascii="Calibri Light" w:hAnsi="Calibri Light"/>
        </w:rPr>
      </w:pPr>
      <w:r w:rsidRPr="00B6513D">
        <w:rPr>
          <w:rFonts w:ascii="Calibri Light" w:hAnsi="Calibri Light"/>
        </w:rPr>
        <w:tab/>
      </w:r>
      <w:r w:rsidR="00D70BD9">
        <w:rPr>
          <w:rFonts w:ascii="Calibri Light" w:hAnsi="Calibri Ligh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70BD9">
        <w:rPr>
          <w:rFonts w:ascii="Calibri Light" w:hAnsi="Calibri Light"/>
        </w:rPr>
        <w:instrText xml:space="preserve"> FORMCHECKBOX </w:instrText>
      </w:r>
      <w:r w:rsidR="00AC1EEA">
        <w:rPr>
          <w:rFonts w:ascii="Calibri Light" w:hAnsi="Calibri Light"/>
        </w:rPr>
      </w:r>
      <w:r w:rsidR="00AC1EEA">
        <w:rPr>
          <w:rFonts w:ascii="Calibri Light" w:hAnsi="Calibri Light"/>
        </w:rPr>
        <w:fldChar w:fldCharType="separate"/>
      </w:r>
      <w:r w:rsidR="00D70BD9">
        <w:rPr>
          <w:rFonts w:ascii="Calibri Light" w:hAnsi="Calibri Light"/>
        </w:rPr>
        <w:fldChar w:fldCharType="end"/>
      </w:r>
      <w:r w:rsidRPr="00B6513D">
        <w:rPr>
          <w:rFonts w:ascii="Calibri Light" w:hAnsi="Calibri Light"/>
        </w:rPr>
        <w:t xml:space="preserve">   I have included a list of the codes currently used to report this </w:t>
      </w:r>
      <w:r w:rsidR="00493F14" w:rsidRPr="00B6513D">
        <w:rPr>
          <w:rFonts w:ascii="Calibri Light" w:hAnsi="Calibri Light"/>
        </w:rPr>
        <w:t>service</w:t>
      </w:r>
      <w:r w:rsidRPr="00B6513D">
        <w:rPr>
          <w:rFonts w:ascii="Calibri Light" w:hAnsi="Calibri Light"/>
        </w:rPr>
        <w:t>.</w:t>
      </w:r>
    </w:p>
    <w:p w:rsidR="007C1C63" w:rsidRPr="00B6513D" w:rsidRDefault="00D70BD9" w:rsidP="00535F08">
      <w:pPr>
        <w:tabs>
          <w:tab w:val="left" w:pos="360"/>
        </w:tabs>
        <w:spacing w:after="120"/>
        <w:ind w:left="720"/>
        <w:contextualSpacing/>
        <w:rPr>
          <w:rFonts w:ascii="Calibri Light" w:hAnsi="Calibri Light"/>
        </w:rPr>
      </w:pPr>
      <w:r>
        <w:rPr>
          <w:rFonts w:ascii="Calibri Light" w:hAnsi="Calibri Ligh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/>
        </w:rPr>
        <w:instrText xml:space="preserve"> FORMCHECKBOX </w:instrText>
      </w:r>
      <w:r w:rsidR="00AC1EEA">
        <w:rPr>
          <w:rFonts w:ascii="Calibri Light" w:hAnsi="Calibri Light"/>
        </w:rPr>
      </w:r>
      <w:r w:rsidR="00AC1EEA">
        <w:rPr>
          <w:rFonts w:ascii="Calibri Light" w:hAnsi="Calibri Light"/>
        </w:rPr>
        <w:fldChar w:fldCharType="separate"/>
      </w:r>
      <w:r>
        <w:rPr>
          <w:rFonts w:ascii="Calibri Light" w:hAnsi="Calibri Light"/>
        </w:rPr>
        <w:fldChar w:fldCharType="end"/>
      </w:r>
      <w:r w:rsidR="007C1C63" w:rsidRPr="00B6513D">
        <w:rPr>
          <w:rFonts w:ascii="Calibri Light" w:hAnsi="Calibri Light"/>
        </w:rPr>
        <w:t xml:space="preserve">   Patient-identifying information has been redacted from any parts of my application, including supporting documents</w:t>
      </w:r>
      <w:r w:rsidR="00493F14" w:rsidRPr="00B6513D">
        <w:rPr>
          <w:rFonts w:ascii="Calibri Light" w:hAnsi="Calibri Light"/>
        </w:rPr>
        <w:t>.</w:t>
      </w:r>
    </w:p>
    <w:p w:rsidR="00391024" w:rsidRDefault="00391024" w:rsidP="00535F08">
      <w:pPr>
        <w:spacing w:after="120"/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:rsidR="000655A1" w:rsidRPr="00B6513D" w:rsidRDefault="000655A1" w:rsidP="00535F08">
      <w:pPr>
        <w:tabs>
          <w:tab w:val="left" w:pos="4035"/>
        </w:tabs>
        <w:spacing w:after="0"/>
        <w:rPr>
          <w:rFonts w:ascii="Calibri Light" w:hAnsi="Calibri Light"/>
        </w:rPr>
      </w:pPr>
    </w:p>
    <w:p w:rsidR="007C1C63" w:rsidRPr="00B6513D" w:rsidRDefault="006F545E" w:rsidP="00535F08">
      <w:pPr>
        <w:pStyle w:val="Title"/>
        <w:spacing w:before="120" w:after="120"/>
        <w:jc w:val="center"/>
        <w:rPr>
          <w:rFonts w:ascii="Calibri Light" w:hAnsi="Calibri Light"/>
          <w:sz w:val="48"/>
          <w:szCs w:val="48"/>
        </w:rPr>
      </w:pPr>
      <w:r w:rsidRPr="00B6513D">
        <w:rPr>
          <w:rFonts w:ascii="Calibri Light" w:hAnsi="Calibri Light"/>
          <w:sz w:val="48"/>
          <w:szCs w:val="48"/>
        </w:rPr>
        <w:t>section b</w:t>
      </w:r>
    </w:p>
    <w:p w:rsidR="00925E05" w:rsidRPr="00B6513D" w:rsidRDefault="006F545E" w:rsidP="00535F08">
      <w:pPr>
        <w:pStyle w:val="Heading1"/>
        <w:spacing w:after="120"/>
        <w:rPr>
          <w:rFonts w:ascii="Calibri Light" w:hAnsi="Calibri Light"/>
          <w:b/>
        </w:rPr>
      </w:pPr>
      <w:r w:rsidRPr="00B6513D">
        <w:rPr>
          <w:rFonts w:ascii="Calibri Light" w:hAnsi="Calibri Light"/>
          <w:b/>
        </w:rPr>
        <w:t>New fee or fee adjustment</w:t>
      </w:r>
    </w:p>
    <w:p w:rsidR="00925E05" w:rsidRPr="00B6513D" w:rsidRDefault="00F72F22" w:rsidP="00535F08">
      <w:pPr>
        <w:pStyle w:val="Heading2"/>
        <w:spacing w:after="120"/>
        <w:rPr>
          <w:rFonts w:ascii="Calibri Light" w:hAnsi="Calibri Light"/>
          <w:b/>
        </w:rPr>
      </w:pPr>
      <w:r w:rsidRPr="00B6513D">
        <w:rPr>
          <w:rFonts w:ascii="Calibri Light" w:hAnsi="Calibri Light"/>
          <w:b/>
        </w:rPr>
        <w:t xml:space="preserve">Summary of </w:t>
      </w:r>
      <w:r w:rsidR="0072522C" w:rsidRPr="00B6513D">
        <w:rPr>
          <w:rFonts w:ascii="Calibri Light" w:hAnsi="Calibri Light"/>
          <w:b/>
        </w:rPr>
        <w:t>the service</w:t>
      </w:r>
    </w:p>
    <w:p w:rsidR="00D16E05" w:rsidRPr="00B6513D" w:rsidRDefault="000172B2" w:rsidP="00535F08">
      <w:pPr>
        <w:pStyle w:val="ListParagraph"/>
        <w:numPr>
          <w:ilvl w:val="0"/>
          <w:numId w:val="15"/>
        </w:numPr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Name of </w:t>
      </w:r>
      <w:r w:rsidR="00F72F22" w:rsidRPr="00B6513D">
        <w:rPr>
          <w:rFonts w:ascii="Calibri Light" w:hAnsi="Calibri Light"/>
          <w:color w:val="2C2C2C" w:themeColor="text1"/>
        </w:rPr>
        <w:t xml:space="preserve">the </w:t>
      </w:r>
      <w:r w:rsidRPr="00B6513D">
        <w:rPr>
          <w:rFonts w:ascii="Calibri Light" w:hAnsi="Calibri Light"/>
          <w:color w:val="2C2C2C" w:themeColor="text1"/>
        </w:rPr>
        <w:t xml:space="preserve">new </w:t>
      </w:r>
      <w:r w:rsidR="00925E05" w:rsidRPr="00B6513D">
        <w:rPr>
          <w:rFonts w:ascii="Calibri Light" w:hAnsi="Calibri Light"/>
          <w:color w:val="2C2C2C" w:themeColor="text1"/>
        </w:rPr>
        <w:t xml:space="preserve">or adjusted </w:t>
      </w:r>
      <w:r w:rsidR="0005116D" w:rsidRPr="00B6513D">
        <w:rPr>
          <w:rFonts w:ascii="Calibri Light" w:hAnsi="Calibri Light"/>
          <w:color w:val="2C2C2C" w:themeColor="text1"/>
        </w:rPr>
        <w:t xml:space="preserve">health </w:t>
      </w:r>
      <w:r w:rsidRPr="00B6513D">
        <w:rPr>
          <w:rFonts w:ascii="Calibri Light" w:hAnsi="Calibri Light"/>
          <w:color w:val="2C2C2C" w:themeColor="text1"/>
        </w:rPr>
        <w:t xml:space="preserve">service and </w:t>
      </w:r>
      <w:r w:rsidR="00925E05" w:rsidRPr="00B6513D">
        <w:rPr>
          <w:rFonts w:ascii="Calibri Light" w:hAnsi="Calibri Light"/>
          <w:color w:val="2C2C2C" w:themeColor="text1"/>
        </w:rPr>
        <w:t xml:space="preserve">the </w:t>
      </w:r>
      <w:r w:rsidRPr="00B6513D">
        <w:rPr>
          <w:rFonts w:ascii="Calibri Light" w:hAnsi="Calibri Light"/>
          <w:color w:val="2C2C2C" w:themeColor="text1"/>
        </w:rPr>
        <w:t xml:space="preserve">suggested description </w:t>
      </w:r>
      <w:r w:rsidR="00925E05" w:rsidRPr="00B6513D">
        <w:rPr>
          <w:rFonts w:ascii="Calibri Light" w:hAnsi="Calibri Light"/>
          <w:color w:val="2C2C2C" w:themeColor="text1"/>
        </w:rPr>
        <w:t>for the</w:t>
      </w:r>
      <w:r w:rsidRPr="00B6513D">
        <w:rPr>
          <w:rFonts w:ascii="Calibri Light" w:hAnsi="Calibri Light"/>
          <w:color w:val="2C2C2C" w:themeColor="text1"/>
        </w:rPr>
        <w:t xml:space="preserve"> </w:t>
      </w:r>
      <w:r w:rsidR="00925E05" w:rsidRPr="00B6513D">
        <w:rPr>
          <w:rFonts w:ascii="Calibri Light" w:hAnsi="Calibri Light"/>
          <w:color w:val="2C2C2C" w:themeColor="text1"/>
        </w:rPr>
        <w:t>MSI Manual</w:t>
      </w:r>
    </w:p>
    <w:p w:rsidR="00F72F22" w:rsidRDefault="00D16E05" w:rsidP="00535F08">
      <w:pPr>
        <w:pStyle w:val="ListParagraph"/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Pr="00B6513D">
        <w:rPr>
          <w:rFonts w:ascii="Calibri Light" w:hAnsi="Calibri Light"/>
          <w:color w:val="2C2C2C" w:themeColor="text1"/>
        </w:rPr>
      </w:r>
      <w:r w:rsidRPr="00B6513D">
        <w:rPr>
          <w:rFonts w:ascii="Calibri Light" w:hAnsi="Calibri Light"/>
          <w:color w:val="2C2C2C" w:themeColor="text1"/>
        </w:rPr>
        <w:fldChar w:fldCharType="separate"/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color w:val="2C2C2C" w:themeColor="text1"/>
        </w:rPr>
        <w:fldChar w:fldCharType="end"/>
      </w:r>
      <w:bookmarkEnd w:id="11"/>
    </w:p>
    <w:p w:rsidR="00902CD2" w:rsidRPr="00B6513D" w:rsidRDefault="00902CD2" w:rsidP="00535F08">
      <w:pPr>
        <w:pStyle w:val="ListParagraph"/>
        <w:tabs>
          <w:tab w:val="left" w:pos="360"/>
        </w:tabs>
        <w:spacing w:after="120" w:line="240" w:lineRule="auto"/>
        <w:rPr>
          <w:rStyle w:val="PlaceholderText"/>
          <w:rFonts w:ascii="Calibri Light" w:hAnsi="Calibri Light"/>
          <w:color w:val="2C2C2C" w:themeColor="text1"/>
        </w:rPr>
      </w:pPr>
    </w:p>
    <w:p w:rsidR="00F72F22" w:rsidRPr="00B6513D" w:rsidRDefault="00410CE9" w:rsidP="00535F08">
      <w:pPr>
        <w:pStyle w:val="ListParagraph"/>
        <w:numPr>
          <w:ilvl w:val="0"/>
          <w:numId w:val="15"/>
        </w:numPr>
        <w:tabs>
          <w:tab w:val="left" w:pos="360"/>
        </w:tabs>
        <w:spacing w:after="120" w:line="240" w:lineRule="auto"/>
        <w:rPr>
          <w:rStyle w:val="PlaceholderText"/>
          <w:rFonts w:ascii="Calibri Light" w:hAnsi="Calibri Light"/>
          <w:color w:val="2C2C2C" w:themeColor="text1"/>
        </w:rPr>
      </w:pPr>
      <w:r w:rsidRPr="00B6513D">
        <w:rPr>
          <w:rStyle w:val="PlaceholderText"/>
          <w:rFonts w:ascii="Calibri Light" w:hAnsi="Calibri Light"/>
          <w:color w:val="2C2C2C" w:themeColor="text1"/>
        </w:rPr>
        <w:t>Provide a complete and d</w:t>
      </w:r>
      <w:r w:rsidR="00F72F22" w:rsidRPr="00B6513D">
        <w:rPr>
          <w:rStyle w:val="PlaceholderText"/>
          <w:rFonts w:ascii="Calibri Light" w:hAnsi="Calibri Light"/>
          <w:color w:val="2C2C2C" w:themeColor="text1"/>
        </w:rPr>
        <w:t xml:space="preserve">etailed description of the new </w:t>
      </w:r>
      <w:r w:rsidR="0005116D" w:rsidRPr="00B6513D">
        <w:rPr>
          <w:rStyle w:val="PlaceholderText"/>
          <w:rFonts w:ascii="Calibri Light" w:hAnsi="Calibri Light"/>
          <w:color w:val="2C2C2C" w:themeColor="text1"/>
        </w:rPr>
        <w:t xml:space="preserve">health </w:t>
      </w:r>
      <w:r w:rsidR="00F72F22" w:rsidRPr="00B6513D">
        <w:rPr>
          <w:rStyle w:val="PlaceholderText"/>
          <w:rFonts w:ascii="Calibri Light" w:hAnsi="Calibri Light"/>
          <w:color w:val="2C2C2C" w:themeColor="text1"/>
        </w:rPr>
        <w:t>service from initial patient contac</w:t>
      </w:r>
      <w:r w:rsidRPr="00B6513D">
        <w:rPr>
          <w:rStyle w:val="PlaceholderText"/>
          <w:rFonts w:ascii="Calibri Light" w:hAnsi="Calibri Light"/>
          <w:color w:val="2C2C2C" w:themeColor="text1"/>
        </w:rPr>
        <w:t>t</w:t>
      </w:r>
      <w:r w:rsidR="00F72F22" w:rsidRPr="00B6513D">
        <w:rPr>
          <w:rStyle w:val="PlaceholderText"/>
          <w:rFonts w:ascii="Calibri Light" w:hAnsi="Calibri Light"/>
          <w:color w:val="2C2C2C" w:themeColor="text1"/>
        </w:rPr>
        <w:t xml:space="preserve"> to completion of the service including:</w:t>
      </w:r>
    </w:p>
    <w:p w:rsidR="0063110F" w:rsidRPr="00B6513D" w:rsidRDefault="0063110F" w:rsidP="00535F08">
      <w:pPr>
        <w:numPr>
          <w:ilvl w:val="1"/>
          <w:numId w:val="15"/>
        </w:numPr>
        <w:tabs>
          <w:tab w:val="left" w:pos="360"/>
        </w:tabs>
        <w:spacing w:after="120" w:line="240" w:lineRule="auto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The indications for the </w:t>
      </w:r>
      <w:r w:rsidR="0005116D" w:rsidRPr="00B6513D">
        <w:rPr>
          <w:rFonts w:ascii="Calibri Light" w:hAnsi="Calibri Light"/>
          <w:color w:val="2C2C2C" w:themeColor="text1"/>
        </w:rPr>
        <w:t xml:space="preserve">health </w:t>
      </w:r>
      <w:r w:rsidRPr="00B6513D">
        <w:rPr>
          <w:rFonts w:ascii="Calibri Light" w:hAnsi="Calibri Light"/>
          <w:color w:val="2C2C2C" w:themeColor="text1"/>
        </w:rPr>
        <w:t>service</w:t>
      </w:r>
    </w:p>
    <w:p w:rsidR="00C35CE0" w:rsidRPr="00B6513D" w:rsidRDefault="009142A1" w:rsidP="00535F08">
      <w:pPr>
        <w:numPr>
          <w:ilvl w:val="1"/>
          <w:numId w:val="15"/>
        </w:numPr>
        <w:tabs>
          <w:tab w:val="left" w:pos="360"/>
        </w:tabs>
        <w:spacing w:after="120" w:line="240" w:lineRule="auto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D</w:t>
      </w:r>
      <w:r w:rsidR="00C35CE0" w:rsidRPr="00B6513D">
        <w:rPr>
          <w:rFonts w:ascii="Calibri Light" w:hAnsi="Calibri Light"/>
          <w:color w:val="2C2C2C" w:themeColor="text1"/>
        </w:rPr>
        <w:t>etails of the efficacy of the proposed service compared to the current standard of care</w:t>
      </w:r>
    </w:p>
    <w:p w:rsidR="00C35CE0" w:rsidRPr="00B6513D" w:rsidRDefault="009142A1" w:rsidP="00535F08">
      <w:pPr>
        <w:numPr>
          <w:ilvl w:val="1"/>
          <w:numId w:val="15"/>
        </w:numPr>
        <w:tabs>
          <w:tab w:val="left" w:pos="360"/>
        </w:tabs>
        <w:spacing w:after="120" w:line="240" w:lineRule="auto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T</w:t>
      </w:r>
      <w:r w:rsidR="00C35CE0" w:rsidRPr="00B6513D">
        <w:rPr>
          <w:rFonts w:ascii="Calibri Light" w:hAnsi="Calibri Light"/>
          <w:color w:val="2C2C2C" w:themeColor="text1"/>
        </w:rPr>
        <w:t>he anticipated outcomes</w:t>
      </w:r>
      <w:r w:rsidR="00212379" w:rsidRPr="00B6513D">
        <w:rPr>
          <w:rFonts w:ascii="Calibri Light" w:hAnsi="Calibri Light"/>
          <w:color w:val="2C2C2C" w:themeColor="text1"/>
        </w:rPr>
        <w:t xml:space="preserve"> and benefits for both the patient and the health system</w:t>
      </w:r>
    </w:p>
    <w:p w:rsidR="00D16E05" w:rsidRPr="00B6513D" w:rsidRDefault="001003F0" w:rsidP="00535F08">
      <w:pPr>
        <w:tabs>
          <w:tab w:val="left" w:pos="360"/>
        </w:tabs>
        <w:spacing w:after="120" w:line="240" w:lineRule="auto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Pr="00B6513D">
        <w:rPr>
          <w:rFonts w:ascii="Calibri Light" w:hAnsi="Calibri Light"/>
          <w:color w:val="2C2C2C" w:themeColor="text1"/>
        </w:rPr>
      </w:r>
      <w:r w:rsidRPr="00B6513D">
        <w:rPr>
          <w:rFonts w:ascii="Calibri Light" w:hAnsi="Calibri Light"/>
          <w:color w:val="2C2C2C" w:themeColor="text1"/>
        </w:rPr>
        <w:fldChar w:fldCharType="separate"/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color w:val="2C2C2C" w:themeColor="text1"/>
        </w:rPr>
        <w:fldChar w:fldCharType="end"/>
      </w:r>
      <w:bookmarkEnd w:id="12"/>
    </w:p>
    <w:p w:rsidR="00A71513" w:rsidRPr="00B6513D" w:rsidRDefault="00965845" w:rsidP="00535F08">
      <w:pPr>
        <w:pStyle w:val="ListParagraph"/>
        <w:numPr>
          <w:ilvl w:val="0"/>
          <w:numId w:val="15"/>
        </w:numPr>
        <w:spacing w:after="120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What is the average time to complete this service</w:t>
      </w:r>
      <w:r w:rsidR="009142A1" w:rsidRPr="00B6513D">
        <w:rPr>
          <w:rFonts w:ascii="Calibri Light" w:hAnsi="Calibri Light"/>
          <w:color w:val="2C2C2C" w:themeColor="text1"/>
        </w:rPr>
        <w:t>?</w:t>
      </w:r>
      <w:r w:rsidRPr="00B6513D">
        <w:rPr>
          <w:rFonts w:ascii="Calibri Light" w:hAnsi="Calibri Light"/>
          <w:color w:val="2C2C2C" w:themeColor="text1"/>
        </w:rPr>
        <w:t xml:space="preserve"> </w:t>
      </w:r>
      <w:r w:rsidR="00D16E05" w:rsidRPr="00B6513D">
        <w:rPr>
          <w:rFonts w:ascii="Calibri Light" w:hAnsi="Calibri Light"/>
          <w:color w:val="2C2C2C" w:themeColor="text1"/>
        </w:rPr>
        <w:t xml:space="preserve"> </w:t>
      </w:r>
      <w:r w:rsidR="00D16E05" w:rsidRPr="00B6513D">
        <w:rPr>
          <w:rFonts w:ascii="Calibri Light" w:hAnsi="Calibri Light"/>
          <w:color w:val="2C2C2C" w:themeColor="text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D16E05"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="00D16E05" w:rsidRPr="00B6513D">
        <w:rPr>
          <w:rFonts w:ascii="Calibri Light" w:hAnsi="Calibri Light"/>
          <w:color w:val="2C2C2C" w:themeColor="text1"/>
        </w:rPr>
      </w:r>
      <w:r w:rsidR="00D16E05" w:rsidRPr="00B6513D">
        <w:rPr>
          <w:rFonts w:ascii="Calibri Light" w:hAnsi="Calibri Light"/>
          <w:color w:val="2C2C2C" w:themeColor="text1"/>
        </w:rPr>
        <w:fldChar w:fldCharType="separate"/>
      </w:r>
      <w:r w:rsidR="00D16E05" w:rsidRPr="00B6513D">
        <w:rPr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Fonts w:ascii="Calibri Light" w:hAnsi="Calibri Light"/>
          <w:noProof/>
          <w:color w:val="2C2C2C" w:themeColor="text1"/>
        </w:rPr>
        <w:t> </w:t>
      </w:r>
      <w:r w:rsidR="00D16E05" w:rsidRPr="00B6513D">
        <w:rPr>
          <w:rFonts w:ascii="Calibri Light" w:hAnsi="Calibri Light"/>
          <w:color w:val="2C2C2C" w:themeColor="text1"/>
        </w:rPr>
        <w:fldChar w:fldCharType="end"/>
      </w:r>
      <w:bookmarkEnd w:id="13"/>
    </w:p>
    <w:p w:rsidR="00A71513" w:rsidRPr="00B6513D" w:rsidRDefault="00026E0B" w:rsidP="00535F08">
      <w:pPr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tab/>
      </w:r>
      <w:r w:rsidR="00A71513" w:rsidRPr="00B6513D">
        <w:rPr>
          <w:rFonts w:ascii="Calibri Light" w:hAnsi="Calibri Light"/>
          <w:color w:val="2C2C2C" w:themeColor="text1"/>
        </w:rPr>
        <w:t>Documentation requirements:</w:t>
      </w:r>
    </w:p>
    <w:p w:rsidR="00965845" w:rsidRPr="00B6513D" w:rsidRDefault="00965845" w:rsidP="00535F08">
      <w:pPr>
        <w:pStyle w:val="ListParagraph"/>
        <w:tabs>
          <w:tab w:val="left" w:pos="360"/>
        </w:tabs>
        <w:spacing w:after="120" w:line="240" w:lineRule="auto"/>
        <w:ind w:left="1440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Include documentation to support the time and, if possible, provide documentation from various locations and providers.</w:t>
      </w:r>
    </w:p>
    <w:p w:rsidR="00145604" w:rsidRDefault="00A71513" w:rsidP="00535F08">
      <w:pPr>
        <w:pStyle w:val="ListParagraph"/>
        <w:numPr>
          <w:ilvl w:val="2"/>
          <w:numId w:val="15"/>
        </w:numPr>
        <w:tabs>
          <w:tab w:val="left" w:pos="360"/>
        </w:tabs>
        <w:spacing w:after="120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I</w:t>
      </w:r>
      <w:r w:rsidR="00965845" w:rsidRPr="00B6513D">
        <w:rPr>
          <w:rFonts w:ascii="Calibri Light" w:hAnsi="Calibri Light"/>
          <w:color w:val="2C2C2C" w:themeColor="text1"/>
        </w:rPr>
        <w:t xml:space="preserve">nterventional </w:t>
      </w:r>
      <w:r w:rsidRPr="00B6513D">
        <w:rPr>
          <w:rFonts w:ascii="Calibri Light" w:hAnsi="Calibri Light"/>
          <w:color w:val="2C2C2C" w:themeColor="text1"/>
        </w:rPr>
        <w:t>services</w:t>
      </w:r>
      <w:r w:rsidR="00145604">
        <w:rPr>
          <w:rFonts w:ascii="Calibri Light" w:hAnsi="Calibri Light"/>
          <w:color w:val="2C2C2C" w:themeColor="text1"/>
        </w:rPr>
        <w:t>:</w:t>
      </w:r>
    </w:p>
    <w:p w:rsidR="00145604" w:rsidRDefault="00145604" w:rsidP="00166C4C">
      <w:pPr>
        <w:pStyle w:val="ListParagraph"/>
        <w:numPr>
          <w:ilvl w:val="3"/>
          <w:numId w:val="15"/>
        </w:numPr>
        <w:tabs>
          <w:tab w:val="left" w:pos="360"/>
        </w:tabs>
        <w:spacing w:after="120"/>
        <w:rPr>
          <w:rFonts w:ascii="Calibri Light" w:hAnsi="Calibri Light"/>
          <w:color w:val="2C2C2C" w:themeColor="text1"/>
        </w:rPr>
      </w:pPr>
      <w:r>
        <w:rPr>
          <w:rFonts w:ascii="Calibri Light" w:hAnsi="Calibri Light"/>
          <w:color w:val="2C2C2C" w:themeColor="text1"/>
        </w:rPr>
        <w:t>A</w:t>
      </w:r>
      <w:r w:rsidRPr="00B6513D">
        <w:rPr>
          <w:rFonts w:ascii="Calibri Light" w:hAnsi="Calibri Light"/>
          <w:color w:val="2C2C2C" w:themeColor="text1"/>
        </w:rPr>
        <w:t xml:space="preserve"> minimum of</w:t>
      </w:r>
      <w:r>
        <w:rPr>
          <w:rFonts w:ascii="Calibri Light" w:hAnsi="Calibri Light"/>
          <w:color w:val="2C2C2C" w:themeColor="text1"/>
        </w:rPr>
        <w:t xml:space="preserve"> </w:t>
      </w:r>
      <w:r w:rsidR="00A71513" w:rsidRPr="00145604">
        <w:rPr>
          <w:rFonts w:ascii="Calibri Light" w:hAnsi="Calibri Light"/>
          <w:color w:val="2C2C2C" w:themeColor="text1"/>
        </w:rPr>
        <w:t>10</w:t>
      </w:r>
      <w:r w:rsidR="00965845" w:rsidRPr="00145604">
        <w:rPr>
          <w:rFonts w:ascii="Calibri Light" w:hAnsi="Calibri Light"/>
          <w:color w:val="2C2C2C" w:themeColor="text1"/>
        </w:rPr>
        <w:t xml:space="preserve"> </w:t>
      </w:r>
      <w:r w:rsidR="00430FFB" w:rsidRPr="00145604">
        <w:rPr>
          <w:rFonts w:ascii="Calibri Light" w:hAnsi="Calibri Light"/>
          <w:color w:val="2C2C2C" w:themeColor="text1"/>
        </w:rPr>
        <w:t>recent OR/</w:t>
      </w:r>
      <w:r w:rsidR="00A71513" w:rsidRPr="00145604">
        <w:rPr>
          <w:rFonts w:ascii="Calibri Light" w:hAnsi="Calibri Light"/>
          <w:color w:val="2C2C2C" w:themeColor="text1"/>
        </w:rPr>
        <w:t xml:space="preserve">procedural </w:t>
      </w:r>
      <w:r w:rsidR="00965845" w:rsidRPr="00145604">
        <w:rPr>
          <w:rFonts w:ascii="Calibri Light" w:hAnsi="Calibri Light"/>
          <w:color w:val="2C2C2C" w:themeColor="text1"/>
        </w:rPr>
        <w:t>reports</w:t>
      </w:r>
      <w:r>
        <w:rPr>
          <w:rFonts w:ascii="Calibri Light" w:hAnsi="Calibri Light"/>
          <w:color w:val="2C2C2C" w:themeColor="text1"/>
        </w:rPr>
        <w:t xml:space="preserve">, including </w:t>
      </w:r>
      <w:r w:rsidR="00A71513" w:rsidRPr="00145604">
        <w:rPr>
          <w:rFonts w:ascii="Calibri Light" w:hAnsi="Calibri Light"/>
          <w:color w:val="2C2C2C" w:themeColor="text1"/>
        </w:rPr>
        <w:t xml:space="preserve">timed </w:t>
      </w:r>
      <w:r w:rsidR="00965845" w:rsidRPr="00145604">
        <w:rPr>
          <w:rFonts w:ascii="Calibri Light" w:hAnsi="Calibri Light"/>
          <w:color w:val="2C2C2C" w:themeColor="text1"/>
        </w:rPr>
        <w:t>records</w:t>
      </w:r>
      <w:r w:rsidR="00654D85" w:rsidRPr="00145604">
        <w:rPr>
          <w:rFonts w:ascii="Calibri Light" w:hAnsi="Calibri Light"/>
          <w:color w:val="2C2C2C" w:themeColor="text1"/>
        </w:rPr>
        <w:t>, case logs and case reports</w:t>
      </w:r>
      <w:r>
        <w:rPr>
          <w:rFonts w:ascii="Calibri Light" w:hAnsi="Calibri Light"/>
          <w:color w:val="2C2C2C" w:themeColor="text1"/>
        </w:rPr>
        <w:t>, and</w:t>
      </w:r>
    </w:p>
    <w:p w:rsidR="00145604" w:rsidRDefault="00145604" w:rsidP="00166C4C">
      <w:pPr>
        <w:pStyle w:val="ListParagraph"/>
        <w:numPr>
          <w:ilvl w:val="3"/>
          <w:numId w:val="15"/>
        </w:numPr>
        <w:tabs>
          <w:tab w:val="left" w:pos="360"/>
        </w:tabs>
        <w:spacing w:after="120"/>
        <w:rPr>
          <w:rFonts w:ascii="Calibri Light" w:hAnsi="Calibri Light"/>
          <w:color w:val="2C2C2C" w:themeColor="text1"/>
        </w:rPr>
      </w:pPr>
      <w:r>
        <w:rPr>
          <w:rFonts w:ascii="Calibri Light" w:hAnsi="Calibri Light"/>
          <w:color w:val="2C2C2C" w:themeColor="text1"/>
        </w:rPr>
        <w:t>OR record</w:t>
      </w:r>
    </w:p>
    <w:p w:rsidR="00965845" w:rsidRPr="00166C4C" w:rsidRDefault="008D14EA" w:rsidP="00166C4C">
      <w:pPr>
        <w:tabs>
          <w:tab w:val="left" w:pos="360"/>
        </w:tabs>
        <w:spacing w:after="120"/>
        <w:ind w:left="2410"/>
        <w:rPr>
          <w:rFonts w:ascii="Calibri Light" w:hAnsi="Calibri Light"/>
          <w:color w:val="2C2C2C" w:themeColor="text1"/>
        </w:rPr>
      </w:pPr>
      <w:r w:rsidRPr="00166C4C">
        <w:rPr>
          <w:rFonts w:ascii="Calibri Light" w:hAnsi="Calibri Light"/>
          <w:b/>
          <w:color w:val="2C2C2C" w:themeColor="text1"/>
          <w:u w:val="single"/>
        </w:rPr>
        <w:t>Note</w:t>
      </w:r>
      <w:r w:rsidRPr="00166C4C">
        <w:rPr>
          <w:rFonts w:ascii="Calibri Light" w:hAnsi="Calibri Light"/>
          <w:color w:val="2C2C2C" w:themeColor="text1"/>
        </w:rPr>
        <w:t xml:space="preserve">:  Synoptic reports on their own are not sufficient. When possible, a mixture of community based and tertiary reports should be provided. </w:t>
      </w:r>
    </w:p>
    <w:p w:rsidR="00965845" w:rsidRPr="00B6513D" w:rsidRDefault="00654D85" w:rsidP="00535F08">
      <w:pPr>
        <w:pStyle w:val="ListParagraph"/>
        <w:numPr>
          <w:ilvl w:val="2"/>
          <w:numId w:val="15"/>
        </w:numPr>
        <w:tabs>
          <w:tab w:val="left" w:pos="360"/>
        </w:tabs>
        <w:spacing w:after="120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Evaluation and management</w:t>
      </w:r>
      <w:r w:rsidR="00965845" w:rsidRPr="00B6513D">
        <w:rPr>
          <w:rFonts w:ascii="Calibri Light" w:hAnsi="Calibri Light"/>
          <w:color w:val="2C2C2C" w:themeColor="text1"/>
        </w:rPr>
        <w:t xml:space="preserve"> </w:t>
      </w:r>
      <w:r w:rsidR="00A71513" w:rsidRPr="00B6513D">
        <w:rPr>
          <w:rFonts w:ascii="Calibri Light" w:hAnsi="Calibri Light"/>
          <w:color w:val="2C2C2C" w:themeColor="text1"/>
        </w:rPr>
        <w:t>services</w:t>
      </w:r>
      <w:r w:rsidR="00965845" w:rsidRPr="00B6513D">
        <w:rPr>
          <w:rFonts w:ascii="Calibri Light" w:hAnsi="Calibri Light"/>
          <w:color w:val="2C2C2C" w:themeColor="text1"/>
        </w:rPr>
        <w:t xml:space="preserve"> </w:t>
      </w:r>
      <w:r w:rsidR="00B96C61" w:rsidRPr="00B6513D">
        <w:rPr>
          <w:rFonts w:ascii="Calibri Light" w:hAnsi="Calibri Light"/>
          <w:color w:val="2C2C2C" w:themeColor="text1"/>
        </w:rPr>
        <w:t>–</w:t>
      </w:r>
      <w:r w:rsidR="00965845" w:rsidRPr="00B6513D">
        <w:rPr>
          <w:rFonts w:ascii="Calibri Light" w:hAnsi="Calibri Light"/>
          <w:color w:val="2C2C2C" w:themeColor="text1"/>
        </w:rPr>
        <w:t xml:space="preserve"> </w:t>
      </w:r>
      <w:r w:rsidRPr="00B6513D">
        <w:rPr>
          <w:rFonts w:ascii="Calibri Light" w:hAnsi="Calibri Light"/>
          <w:color w:val="2C2C2C" w:themeColor="text1"/>
        </w:rPr>
        <w:t xml:space="preserve">a series of at least 10 consultation letters or </w:t>
      </w:r>
      <w:r w:rsidR="00B96C61" w:rsidRPr="00B6513D">
        <w:rPr>
          <w:rFonts w:ascii="Calibri Light" w:hAnsi="Calibri Light"/>
          <w:color w:val="2C2C2C" w:themeColor="text1"/>
        </w:rPr>
        <w:t>clinical notes</w:t>
      </w:r>
      <w:r w:rsidRPr="00B6513D">
        <w:rPr>
          <w:rFonts w:ascii="Calibri Light" w:hAnsi="Calibri Light"/>
          <w:color w:val="2C2C2C" w:themeColor="text1"/>
        </w:rPr>
        <w:t xml:space="preserve"> that have been used to document this service in the health record</w:t>
      </w:r>
      <w:r w:rsidR="00B96C61" w:rsidRPr="00B6513D">
        <w:rPr>
          <w:rFonts w:ascii="Calibri Light" w:hAnsi="Calibri Light"/>
          <w:color w:val="2C2C2C" w:themeColor="text1"/>
        </w:rPr>
        <w:t xml:space="preserve">, </w:t>
      </w:r>
      <w:r w:rsidR="00965845" w:rsidRPr="00B6513D">
        <w:rPr>
          <w:rFonts w:ascii="Calibri Light" w:hAnsi="Calibri Light"/>
          <w:color w:val="2C2C2C" w:themeColor="text1"/>
        </w:rPr>
        <w:t xml:space="preserve">nursing notes, booking </w:t>
      </w:r>
      <w:r w:rsidR="00A71513" w:rsidRPr="00B6513D">
        <w:rPr>
          <w:rFonts w:ascii="Calibri Light" w:hAnsi="Calibri Light"/>
          <w:color w:val="2C2C2C" w:themeColor="text1"/>
        </w:rPr>
        <w:t>documentation</w:t>
      </w:r>
      <w:r w:rsidR="00B96C61" w:rsidRPr="00B6513D">
        <w:rPr>
          <w:rFonts w:ascii="Calibri Light" w:hAnsi="Calibri Light"/>
          <w:color w:val="2C2C2C" w:themeColor="text1"/>
        </w:rPr>
        <w:t xml:space="preserve">, </w:t>
      </w:r>
      <w:r w:rsidR="00145604">
        <w:rPr>
          <w:rFonts w:ascii="Calibri Light" w:hAnsi="Calibri Light"/>
          <w:color w:val="2C2C2C" w:themeColor="text1"/>
        </w:rPr>
        <w:t xml:space="preserve">including </w:t>
      </w:r>
      <w:r w:rsidR="00B96C61" w:rsidRPr="00B6513D">
        <w:rPr>
          <w:rFonts w:ascii="Calibri Light" w:hAnsi="Calibri Light"/>
          <w:color w:val="2C2C2C" w:themeColor="text1"/>
        </w:rPr>
        <w:t>start and stop times.</w:t>
      </w:r>
      <w:r w:rsidR="00965845" w:rsidRPr="00B6513D">
        <w:rPr>
          <w:rFonts w:ascii="Calibri Light" w:hAnsi="Calibri Light"/>
          <w:color w:val="2C2C2C" w:themeColor="text1"/>
        </w:rPr>
        <w:t xml:space="preserve"> </w:t>
      </w:r>
    </w:p>
    <w:p w:rsidR="00F72F22" w:rsidRPr="00B6513D" w:rsidRDefault="00654D85" w:rsidP="00902CD2">
      <w:pPr>
        <w:tabs>
          <w:tab w:val="left" w:pos="360"/>
        </w:tabs>
        <w:spacing w:after="120"/>
        <w:ind w:left="720"/>
        <w:rPr>
          <w:rStyle w:val="PlaceholderText"/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Please consult with </w:t>
      </w:r>
      <w:r w:rsidR="001C3E4B" w:rsidRPr="00B6513D">
        <w:rPr>
          <w:rFonts w:ascii="Calibri Light" w:hAnsi="Calibri Light"/>
          <w:color w:val="2C2C2C" w:themeColor="text1"/>
        </w:rPr>
        <w:t xml:space="preserve">DNS/DHW </w:t>
      </w:r>
      <w:r w:rsidRPr="00B6513D">
        <w:rPr>
          <w:rFonts w:ascii="Calibri Light" w:hAnsi="Calibri Light"/>
          <w:color w:val="2C2C2C" w:themeColor="text1"/>
        </w:rPr>
        <w:t xml:space="preserve">staff </w:t>
      </w:r>
      <w:r w:rsidR="0005119F" w:rsidRPr="00B6513D">
        <w:rPr>
          <w:rFonts w:ascii="Calibri Light" w:hAnsi="Calibri Light"/>
          <w:color w:val="2C2C2C" w:themeColor="text1"/>
        </w:rPr>
        <w:t xml:space="preserve">assisting with your application </w:t>
      </w:r>
      <w:r w:rsidRPr="00B6513D">
        <w:rPr>
          <w:rFonts w:ascii="Calibri Light" w:hAnsi="Calibri Light"/>
          <w:color w:val="2C2C2C" w:themeColor="text1"/>
        </w:rPr>
        <w:t>to ensure you understand which documents are required for your specific application</w:t>
      </w:r>
    </w:p>
    <w:p w:rsidR="00026E0B" w:rsidRPr="00B6513D" w:rsidRDefault="000D7C6B" w:rsidP="00535F08">
      <w:pPr>
        <w:pStyle w:val="ListParagraph"/>
        <w:numPr>
          <w:ilvl w:val="0"/>
          <w:numId w:val="15"/>
        </w:numPr>
        <w:tabs>
          <w:tab w:val="left" w:pos="360"/>
        </w:tabs>
        <w:spacing w:after="120" w:line="240" w:lineRule="auto"/>
        <w:rPr>
          <w:rStyle w:val="PlaceholderText"/>
          <w:rFonts w:ascii="Calibri Light" w:hAnsi="Calibri Light"/>
          <w:color w:val="2C2C2C" w:themeColor="text1"/>
        </w:rPr>
      </w:pPr>
      <w:r w:rsidRPr="00B6513D">
        <w:rPr>
          <w:rStyle w:val="PlaceholderText"/>
          <w:rFonts w:ascii="Calibri Light" w:hAnsi="Calibri Light"/>
          <w:color w:val="2C2C2C" w:themeColor="text1"/>
        </w:rPr>
        <w:t xml:space="preserve">What is the evidence to support this new </w:t>
      </w:r>
      <w:r w:rsidR="0005116D" w:rsidRPr="00B6513D">
        <w:rPr>
          <w:rStyle w:val="PlaceholderText"/>
          <w:rFonts w:ascii="Calibri Light" w:hAnsi="Calibri Light"/>
          <w:color w:val="2C2C2C" w:themeColor="text1"/>
        </w:rPr>
        <w:t xml:space="preserve">health </w:t>
      </w:r>
      <w:r w:rsidRPr="00B6513D">
        <w:rPr>
          <w:rStyle w:val="PlaceholderText"/>
          <w:rFonts w:ascii="Calibri Light" w:hAnsi="Calibri Light"/>
          <w:color w:val="2C2C2C" w:themeColor="text1"/>
        </w:rPr>
        <w:t>service?</w:t>
      </w:r>
    </w:p>
    <w:p w:rsidR="008703CD" w:rsidRPr="00B6513D" w:rsidRDefault="000D7C6B" w:rsidP="00535F08">
      <w:pPr>
        <w:pStyle w:val="ListParagraph"/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Please list citations of relevant literature, research, reports </w:t>
      </w:r>
      <w:proofErr w:type="spellStart"/>
      <w:r w:rsidRPr="00B6513D">
        <w:rPr>
          <w:rFonts w:ascii="Calibri Light" w:hAnsi="Calibri Light"/>
          <w:color w:val="2C2C2C" w:themeColor="text1"/>
        </w:rPr>
        <w:t>etc</w:t>
      </w:r>
      <w:proofErr w:type="spellEnd"/>
    </w:p>
    <w:p w:rsidR="00CA7A08" w:rsidRPr="00B6513D" w:rsidRDefault="00CA7A08" w:rsidP="00535F08">
      <w:pPr>
        <w:pStyle w:val="ListParagraph"/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Pr="00B6513D">
        <w:rPr>
          <w:rFonts w:ascii="Calibri Light" w:hAnsi="Calibri Light"/>
          <w:color w:val="2C2C2C" w:themeColor="text1"/>
        </w:rPr>
      </w:r>
      <w:r w:rsidRPr="00B6513D">
        <w:rPr>
          <w:rFonts w:ascii="Calibri Light" w:hAnsi="Calibri Light"/>
          <w:color w:val="2C2C2C" w:themeColor="text1"/>
        </w:rPr>
        <w:fldChar w:fldCharType="separate"/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color w:val="2C2C2C" w:themeColor="text1"/>
        </w:rPr>
        <w:fldChar w:fldCharType="end"/>
      </w:r>
      <w:bookmarkEnd w:id="14"/>
    </w:p>
    <w:p w:rsidR="008703CD" w:rsidRPr="00B6513D" w:rsidRDefault="008703CD" w:rsidP="00535F08">
      <w:pPr>
        <w:pStyle w:val="ListParagraph"/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</w:p>
    <w:p w:rsidR="008703CD" w:rsidRPr="00B6513D" w:rsidRDefault="008703CD" w:rsidP="00535F08">
      <w:pPr>
        <w:pStyle w:val="ListParagraph"/>
        <w:numPr>
          <w:ilvl w:val="0"/>
          <w:numId w:val="15"/>
        </w:numPr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What is the level of risk to the patient?</w:t>
      </w:r>
    </w:p>
    <w:p w:rsidR="008703CD" w:rsidRPr="00B6513D" w:rsidRDefault="00CA7A08" w:rsidP="00535F08">
      <w:pPr>
        <w:tabs>
          <w:tab w:val="left" w:pos="360"/>
        </w:tabs>
        <w:spacing w:after="120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tab/>
      </w:r>
      <w:r w:rsidR="008703CD" w:rsidRPr="00B6513D">
        <w:rPr>
          <w:rFonts w:ascii="Calibri Light" w:hAnsi="Calibri Light"/>
          <w:color w:val="2C2C2C" w:themeColor="text1"/>
        </w:rPr>
        <w:t>Low</w:t>
      </w:r>
      <w:r w:rsidRPr="00B6513D">
        <w:rPr>
          <w:rFonts w:ascii="Calibri Light" w:hAnsi="Calibri Light"/>
          <w:color w:val="2C2C2C" w:themeColor="text1"/>
        </w:rPr>
        <w:t xml:space="preserve"> </w:t>
      </w:r>
      <w:r w:rsidR="00D70BD9">
        <w:rPr>
          <w:rFonts w:ascii="Calibri Light" w:hAnsi="Calibri Light"/>
          <w:color w:val="2C2C2C" w:themeColor="text1"/>
        </w:rPr>
        <w:fldChar w:fldCharType="begin">
          <w:ffData>
            <w:name w:val="Check47"/>
            <w:enabled/>
            <w:calcOnExit w:val="0"/>
            <w:checkBox>
              <w:size w:val="20"/>
              <w:default w:val="0"/>
            </w:checkBox>
          </w:ffData>
        </w:fldChar>
      </w:r>
      <w:bookmarkStart w:id="15" w:name="Check47"/>
      <w:r w:rsidR="00D70BD9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D70BD9">
        <w:rPr>
          <w:rFonts w:ascii="Calibri Light" w:hAnsi="Calibri Light"/>
          <w:color w:val="2C2C2C" w:themeColor="text1"/>
        </w:rPr>
        <w:fldChar w:fldCharType="end"/>
      </w:r>
      <w:bookmarkEnd w:id="15"/>
      <w:r w:rsidR="00B6513D">
        <w:rPr>
          <w:rFonts w:ascii="Calibri Light" w:hAnsi="Calibri Light"/>
          <w:color w:val="2C2C2C" w:themeColor="text1"/>
        </w:rPr>
        <w:tab/>
      </w:r>
      <w:r w:rsidR="00B6513D">
        <w:rPr>
          <w:rFonts w:ascii="Calibri Light" w:hAnsi="Calibri Light"/>
          <w:color w:val="2C2C2C" w:themeColor="text1"/>
        </w:rPr>
        <w:tab/>
      </w:r>
      <w:r w:rsidR="008703CD" w:rsidRPr="00B6513D">
        <w:rPr>
          <w:rFonts w:ascii="Calibri Light" w:hAnsi="Calibri Light"/>
          <w:color w:val="2C2C2C" w:themeColor="text1"/>
        </w:rPr>
        <w:t xml:space="preserve">Moderate </w:t>
      </w:r>
      <w:r w:rsidR="00D70BD9">
        <w:rPr>
          <w:rFonts w:ascii="Calibri Light" w:hAnsi="Calibri Light"/>
          <w:color w:val="2C2C2C" w:themeColor="text1"/>
        </w:rPr>
        <w:fldChar w:fldCharType="begin">
          <w:ffData>
            <w:name w:val="Check48"/>
            <w:enabled/>
            <w:calcOnExit w:val="0"/>
            <w:checkBox>
              <w:size w:val="20"/>
              <w:default w:val="0"/>
            </w:checkBox>
          </w:ffData>
        </w:fldChar>
      </w:r>
      <w:bookmarkStart w:id="16" w:name="Check48"/>
      <w:r w:rsidR="00D70BD9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D70BD9">
        <w:rPr>
          <w:rFonts w:ascii="Calibri Light" w:hAnsi="Calibri Light"/>
          <w:color w:val="2C2C2C" w:themeColor="text1"/>
        </w:rPr>
        <w:fldChar w:fldCharType="end"/>
      </w:r>
      <w:bookmarkEnd w:id="16"/>
      <w:r w:rsidR="00B6513D">
        <w:rPr>
          <w:rFonts w:ascii="Calibri Light" w:hAnsi="Calibri Light"/>
          <w:color w:val="2C2C2C" w:themeColor="text1"/>
        </w:rPr>
        <w:tab/>
      </w:r>
      <w:r w:rsidR="00B6513D">
        <w:rPr>
          <w:rFonts w:ascii="Calibri Light" w:hAnsi="Calibri Light"/>
          <w:color w:val="2C2C2C" w:themeColor="text1"/>
        </w:rPr>
        <w:tab/>
      </w:r>
      <w:r w:rsidR="008703CD" w:rsidRPr="00B6513D">
        <w:rPr>
          <w:rFonts w:ascii="Calibri Light" w:hAnsi="Calibri Light"/>
          <w:color w:val="2C2C2C" w:themeColor="text1"/>
        </w:rPr>
        <w:t>High</w:t>
      </w:r>
      <w:r w:rsidRPr="00B6513D">
        <w:rPr>
          <w:rFonts w:ascii="Calibri Light" w:hAnsi="Calibri Light"/>
          <w:color w:val="2C2C2C" w:themeColor="text1"/>
        </w:rPr>
        <w:t xml:space="preserve"> </w:t>
      </w:r>
      <w:r w:rsidR="00D70BD9">
        <w:rPr>
          <w:rFonts w:ascii="Calibri Light" w:hAnsi="Calibri Light"/>
          <w:color w:val="2C2C2C" w:themeColor="text1"/>
        </w:rPr>
        <w:fldChar w:fldCharType="begin">
          <w:ffData>
            <w:name w:val="Check49"/>
            <w:enabled/>
            <w:calcOnExit w:val="0"/>
            <w:checkBox>
              <w:size w:val="20"/>
              <w:default w:val="0"/>
            </w:checkBox>
          </w:ffData>
        </w:fldChar>
      </w:r>
      <w:bookmarkStart w:id="17" w:name="Check49"/>
      <w:r w:rsidR="00D70BD9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D70BD9">
        <w:rPr>
          <w:rFonts w:ascii="Calibri Light" w:hAnsi="Calibri Light"/>
          <w:color w:val="2C2C2C" w:themeColor="text1"/>
        </w:rPr>
        <w:fldChar w:fldCharType="end"/>
      </w:r>
      <w:bookmarkEnd w:id="17"/>
      <w:r w:rsidR="008703CD" w:rsidRPr="00B6513D">
        <w:rPr>
          <w:rFonts w:ascii="Calibri Light" w:hAnsi="Calibri Light"/>
          <w:color w:val="2C2C2C" w:themeColor="text1"/>
        </w:rPr>
        <w:t xml:space="preserve">  </w:t>
      </w:r>
    </w:p>
    <w:p w:rsidR="0052416D" w:rsidRPr="00B6513D" w:rsidRDefault="005F0794" w:rsidP="00535F08">
      <w:pPr>
        <w:pStyle w:val="ListParagraph"/>
        <w:numPr>
          <w:ilvl w:val="0"/>
          <w:numId w:val="15"/>
        </w:numPr>
        <w:spacing w:after="120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Has this application been reviewed by other members of your section? </w:t>
      </w:r>
      <w:r w:rsidR="00B6513D">
        <w:rPr>
          <w:rFonts w:ascii="Calibri Light" w:hAnsi="Calibri Light"/>
          <w:color w:val="2C2C2C" w:themeColor="text1"/>
        </w:rPr>
        <w:tab/>
      </w:r>
      <w:r w:rsidR="0052416D" w:rsidRPr="00B6513D">
        <w:rPr>
          <w:rFonts w:ascii="Calibri Light" w:hAnsi="Calibri Light"/>
          <w:color w:val="2C2C2C" w:themeColor="text1"/>
        </w:rPr>
        <w:t>Yes</w:t>
      </w:r>
      <w:r w:rsidR="00EA6BEA" w:rsidRPr="00B6513D">
        <w:rPr>
          <w:rFonts w:ascii="Calibri Light" w:hAnsi="Calibri Light"/>
          <w:color w:val="2C2C2C" w:themeColor="text1"/>
        </w:rPr>
        <w:t xml:space="preserve"> </w:t>
      </w:r>
      <w:r w:rsidR="00D70BD9">
        <w:rPr>
          <w:rFonts w:ascii="Calibri Light" w:hAnsi="Calibri Light"/>
          <w:color w:val="2C2C2C" w:themeColor="text1"/>
        </w:rPr>
        <w:fldChar w:fldCharType="begin">
          <w:ffData>
            <w:name w:val="Check50"/>
            <w:enabled/>
            <w:calcOnExit w:val="0"/>
            <w:checkBox>
              <w:size w:val="20"/>
              <w:default w:val="0"/>
            </w:checkBox>
          </w:ffData>
        </w:fldChar>
      </w:r>
      <w:bookmarkStart w:id="18" w:name="Check50"/>
      <w:r w:rsidR="00D70BD9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D70BD9">
        <w:rPr>
          <w:rFonts w:ascii="Calibri Light" w:hAnsi="Calibri Light"/>
          <w:color w:val="2C2C2C" w:themeColor="text1"/>
        </w:rPr>
        <w:fldChar w:fldCharType="end"/>
      </w:r>
      <w:bookmarkEnd w:id="18"/>
      <w:r w:rsidR="00B6513D">
        <w:rPr>
          <w:rFonts w:ascii="Calibri Light" w:hAnsi="Calibri Light"/>
          <w:color w:val="2C2C2C" w:themeColor="text1"/>
        </w:rPr>
        <w:tab/>
      </w:r>
      <w:r w:rsidR="00B6513D">
        <w:rPr>
          <w:rFonts w:ascii="Calibri Light" w:hAnsi="Calibri Light"/>
          <w:color w:val="2C2C2C" w:themeColor="text1"/>
        </w:rPr>
        <w:tab/>
      </w:r>
      <w:r w:rsidR="0052416D" w:rsidRPr="00B6513D">
        <w:rPr>
          <w:rFonts w:ascii="Calibri Light" w:hAnsi="Calibri Light"/>
          <w:color w:val="2C2C2C" w:themeColor="text1"/>
        </w:rPr>
        <w:t xml:space="preserve">No </w:t>
      </w:r>
      <w:r w:rsidR="00D70BD9">
        <w:rPr>
          <w:rFonts w:ascii="Calibri Light" w:hAnsi="Calibri Light"/>
          <w:color w:val="2C2C2C" w:themeColor="text1"/>
        </w:rPr>
        <w:fldChar w:fldCharType="begin">
          <w:ffData>
            <w:name w:val="Check51"/>
            <w:enabled/>
            <w:calcOnExit w:val="0"/>
            <w:checkBox>
              <w:size w:val="20"/>
              <w:default w:val="0"/>
            </w:checkBox>
          </w:ffData>
        </w:fldChar>
      </w:r>
      <w:bookmarkStart w:id="19" w:name="Check51"/>
      <w:r w:rsidR="00D70BD9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D70BD9">
        <w:rPr>
          <w:rFonts w:ascii="Calibri Light" w:hAnsi="Calibri Light"/>
          <w:color w:val="2C2C2C" w:themeColor="text1"/>
        </w:rPr>
        <w:fldChar w:fldCharType="end"/>
      </w:r>
      <w:bookmarkEnd w:id="19"/>
    </w:p>
    <w:p w:rsidR="005F0794" w:rsidRPr="00B6513D" w:rsidRDefault="005F0794" w:rsidP="00535F08">
      <w:pPr>
        <w:pStyle w:val="ListParagraph"/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If not, why not?</w:t>
      </w:r>
      <w:r w:rsidR="0052416D" w:rsidRPr="00B6513D">
        <w:rPr>
          <w:rFonts w:ascii="Calibri Light" w:hAnsi="Calibri Light"/>
          <w:color w:val="2C2C2C" w:themeColor="text1"/>
        </w:rPr>
        <w:t xml:space="preserve"> </w:t>
      </w:r>
      <w:r w:rsidR="0052416D" w:rsidRPr="00B6513D">
        <w:rPr>
          <w:rFonts w:ascii="Calibri Light" w:hAnsi="Calibri Light"/>
          <w:color w:val="2C2C2C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52416D"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="0052416D" w:rsidRPr="00B6513D">
        <w:rPr>
          <w:rFonts w:ascii="Calibri Light" w:hAnsi="Calibri Light"/>
          <w:color w:val="2C2C2C" w:themeColor="text1"/>
        </w:rPr>
      </w:r>
      <w:r w:rsidR="0052416D" w:rsidRPr="00B6513D">
        <w:rPr>
          <w:rFonts w:ascii="Calibri Light" w:hAnsi="Calibri Light"/>
          <w:color w:val="2C2C2C" w:themeColor="text1"/>
        </w:rPr>
        <w:fldChar w:fldCharType="separate"/>
      </w:r>
      <w:r w:rsidR="0052416D" w:rsidRPr="00B6513D">
        <w:rPr>
          <w:rFonts w:ascii="Calibri Light" w:hAnsi="Calibri Light"/>
          <w:noProof/>
          <w:color w:val="2C2C2C" w:themeColor="text1"/>
        </w:rPr>
        <w:t> </w:t>
      </w:r>
      <w:r w:rsidR="0052416D" w:rsidRPr="00B6513D">
        <w:rPr>
          <w:rFonts w:ascii="Calibri Light" w:hAnsi="Calibri Light"/>
          <w:noProof/>
          <w:color w:val="2C2C2C" w:themeColor="text1"/>
        </w:rPr>
        <w:t> </w:t>
      </w:r>
      <w:r w:rsidR="0052416D" w:rsidRPr="00B6513D">
        <w:rPr>
          <w:rFonts w:ascii="Calibri Light" w:hAnsi="Calibri Light"/>
          <w:noProof/>
          <w:color w:val="2C2C2C" w:themeColor="text1"/>
        </w:rPr>
        <w:t> </w:t>
      </w:r>
      <w:r w:rsidR="0052416D" w:rsidRPr="00B6513D">
        <w:rPr>
          <w:rFonts w:ascii="Calibri Light" w:hAnsi="Calibri Light"/>
          <w:noProof/>
          <w:color w:val="2C2C2C" w:themeColor="text1"/>
        </w:rPr>
        <w:t> </w:t>
      </w:r>
      <w:r w:rsidR="0052416D" w:rsidRPr="00B6513D">
        <w:rPr>
          <w:rFonts w:ascii="Calibri Light" w:hAnsi="Calibri Light"/>
          <w:noProof/>
          <w:color w:val="2C2C2C" w:themeColor="text1"/>
        </w:rPr>
        <w:t> </w:t>
      </w:r>
      <w:r w:rsidR="0052416D" w:rsidRPr="00B6513D">
        <w:rPr>
          <w:rFonts w:ascii="Calibri Light" w:hAnsi="Calibri Light"/>
          <w:color w:val="2C2C2C" w:themeColor="text1"/>
        </w:rPr>
        <w:fldChar w:fldCharType="end"/>
      </w:r>
      <w:bookmarkEnd w:id="20"/>
    </w:p>
    <w:p w:rsidR="00780A2C" w:rsidRPr="00B6513D" w:rsidRDefault="00780A2C" w:rsidP="00535F08">
      <w:pPr>
        <w:numPr>
          <w:ilvl w:val="0"/>
          <w:numId w:val="15"/>
        </w:numPr>
        <w:tabs>
          <w:tab w:val="left" w:pos="360"/>
        </w:tabs>
        <w:spacing w:after="120" w:line="240" w:lineRule="auto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Will any other sections be affected by this request?</w:t>
      </w:r>
      <w:r w:rsidR="00B6513D">
        <w:rPr>
          <w:rStyle w:val="PlaceholderText"/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t>YES</w:t>
      </w:r>
      <w:r w:rsidR="0052416D" w:rsidRPr="00B6513D">
        <w:rPr>
          <w:rFonts w:ascii="Calibri Light" w:hAnsi="Calibri Light"/>
          <w:color w:val="2C2C2C" w:themeColor="text1"/>
        </w:rPr>
        <w:t xml:space="preserve"> </w:t>
      </w:r>
      <w:r w:rsidR="00D70BD9">
        <w:rPr>
          <w:rFonts w:ascii="Calibri Light" w:hAnsi="Calibri Light"/>
          <w:color w:val="2C2C2C" w:themeColor="text1"/>
        </w:rPr>
        <w:fldChar w:fldCharType="begin">
          <w:ffData>
            <w:name w:val="Check52"/>
            <w:enabled/>
            <w:calcOnExit w:val="0"/>
            <w:checkBox>
              <w:size w:val="20"/>
              <w:default w:val="0"/>
            </w:checkBox>
          </w:ffData>
        </w:fldChar>
      </w:r>
      <w:bookmarkStart w:id="21" w:name="Check52"/>
      <w:r w:rsidR="00D70BD9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D70BD9">
        <w:rPr>
          <w:rFonts w:ascii="Calibri Light" w:hAnsi="Calibri Light"/>
          <w:color w:val="2C2C2C" w:themeColor="text1"/>
        </w:rPr>
        <w:fldChar w:fldCharType="end"/>
      </w:r>
      <w:bookmarkEnd w:id="21"/>
      <w:r w:rsidRPr="00B6513D">
        <w:rPr>
          <w:rFonts w:ascii="Calibri Light" w:hAnsi="Calibri Light"/>
          <w:color w:val="2C2C2C" w:themeColor="text1"/>
        </w:rPr>
        <w:t xml:space="preserve"> </w:t>
      </w:r>
      <w:r w:rsidR="00B6513D">
        <w:rPr>
          <w:rFonts w:ascii="Calibri Light" w:hAnsi="Calibri Light"/>
          <w:color w:val="2C2C2C" w:themeColor="text1"/>
        </w:rPr>
        <w:tab/>
      </w:r>
      <w:r w:rsidR="00B6513D">
        <w:rPr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t>NO</w:t>
      </w:r>
      <w:r w:rsidR="0052416D" w:rsidRPr="00B6513D">
        <w:rPr>
          <w:rFonts w:ascii="Calibri Light" w:hAnsi="Calibri Light"/>
          <w:color w:val="2C2C2C" w:themeColor="text1"/>
        </w:rPr>
        <w:t xml:space="preserve"> </w:t>
      </w:r>
      <w:r w:rsidR="00D70BD9">
        <w:rPr>
          <w:rFonts w:ascii="Calibri Light" w:hAnsi="Calibri Light"/>
          <w:color w:val="2C2C2C" w:themeColor="text1"/>
        </w:rPr>
        <w:fldChar w:fldCharType="begin">
          <w:ffData>
            <w:name w:val="Check53"/>
            <w:enabled/>
            <w:calcOnExit w:val="0"/>
            <w:checkBox>
              <w:size w:val="20"/>
              <w:default w:val="0"/>
            </w:checkBox>
          </w:ffData>
        </w:fldChar>
      </w:r>
      <w:bookmarkStart w:id="22" w:name="Check53"/>
      <w:r w:rsidR="00D70BD9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D70BD9">
        <w:rPr>
          <w:rFonts w:ascii="Calibri Light" w:hAnsi="Calibri Light"/>
          <w:color w:val="2C2C2C" w:themeColor="text1"/>
        </w:rPr>
        <w:fldChar w:fldCharType="end"/>
      </w:r>
      <w:bookmarkEnd w:id="22"/>
      <w:r w:rsidRPr="00B6513D">
        <w:rPr>
          <w:rFonts w:ascii="Calibri Light" w:hAnsi="Calibri Light"/>
          <w:color w:val="2C2C2C" w:themeColor="text1"/>
        </w:rPr>
        <w:t xml:space="preserve">  </w:t>
      </w:r>
    </w:p>
    <w:p w:rsidR="00780A2C" w:rsidRPr="00B6513D" w:rsidRDefault="00780A2C" w:rsidP="00535F08">
      <w:pPr>
        <w:tabs>
          <w:tab w:val="left" w:pos="360"/>
        </w:tabs>
        <w:spacing w:after="120"/>
        <w:ind w:left="720"/>
        <w:contextualSpacing/>
        <w:rPr>
          <w:rFonts w:ascii="Calibri Light" w:hAnsi="Calibri Light"/>
          <w:color w:val="2C2C2C" w:themeColor="text1"/>
        </w:rPr>
      </w:pPr>
    </w:p>
    <w:p w:rsidR="00780A2C" w:rsidRPr="00B6513D" w:rsidRDefault="00780A2C" w:rsidP="00535F08">
      <w:pPr>
        <w:tabs>
          <w:tab w:val="left" w:pos="360"/>
        </w:tabs>
        <w:spacing w:after="120"/>
        <w:ind w:left="720"/>
        <w:contextualSpacing/>
        <w:rPr>
          <w:rStyle w:val="PlaceholderText"/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If YES, have you obtained their inp</w:t>
      </w:r>
      <w:r w:rsidR="00BC3E83" w:rsidRPr="00B6513D">
        <w:rPr>
          <w:rFonts w:ascii="Calibri Light" w:hAnsi="Calibri Light"/>
          <w:color w:val="2C2C2C" w:themeColor="text1"/>
        </w:rPr>
        <w:t>ut?</w:t>
      </w:r>
      <w:r w:rsidR="00B6513D">
        <w:rPr>
          <w:rFonts w:ascii="Calibri Light" w:hAnsi="Calibri Light"/>
          <w:color w:val="2C2C2C" w:themeColor="text1"/>
        </w:rPr>
        <w:tab/>
      </w:r>
      <w:r w:rsidR="0052416D" w:rsidRPr="00B6513D">
        <w:rPr>
          <w:rFonts w:ascii="Calibri Light" w:hAnsi="Calibri Light"/>
          <w:color w:val="2C2C2C" w:themeColor="text1"/>
        </w:rPr>
        <w:t xml:space="preserve">YES </w:t>
      </w:r>
      <w:r w:rsidR="00D70BD9">
        <w:rPr>
          <w:rFonts w:ascii="Calibri Light" w:hAnsi="Calibri Light"/>
          <w:color w:val="2C2C2C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70BD9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D70BD9">
        <w:rPr>
          <w:rFonts w:ascii="Calibri Light" w:hAnsi="Calibri Light"/>
          <w:color w:val="2C2C2C" w:themeColor="text1"/>
        </w:rPr>
        <w:fldChar w:fldCharType="end"/>
      </w:r>
      <w:r w:rsidR="0052416D" w:rsidRPr="00B6513D">
        <w:rPr>
          <w:rFonts w:ascii="Calibri Light" w:hAnsi="Calibri Light"/>
          <w:color w:val="2C2C2C" w:themeColor="text1"/>
        </w:rPr>
        <w:t xml:space="preserve"> </w:t>
      </w:r>
      <w:r w:rsidR="00B6513D">
        <w:rPr>
          <w:rFonts w:ascii="Calibri Light" w:hAnsi="Calibri Light"/>
          <w:color w:val="2C2C2C" w:themeColor="text1"/>
        </w:rPr>
        <w:tab/>
      </w:r>
      <w:r w:rsidR="00B6513D">
        <w:rPr>
          <w:rFonts w:ascii="Calibri Light" w:hAnsi="Calibri Light"/>
          <w:color w:val="2C2C2C" w:themeColor="text1"/>
        </w:rPr>
        <w:tab/>
      </w:r>
      <w:r w:rsidR="0052416D" w:rsidRPr="00B6513D">
        <w:rPr>
          <w:rFonts w:ascii="Calibri Light" w:hAnsi="Calibri Light"/>
          <w:color w:val="2C2C2C" w:themeColor="text1"/>
        </w:rPr>
        <w:t xml:space="preserve">NO </w:t>
      </w:r>
      <w:r w:rsidR="00D70BD9">
        <w:rPr>
          <w:rFonts w:ascii="Calibri Light" w:hAnsi="Calibri Light"/>
          <w:color w:val="2C2C2C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70BD9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D70BD9">
        <w:rPr>
          <w:rFonts w:ascii="Calibri Light" w:hAnsi="Calibri Light"/>
          <w:color w:val="2C2C2C" w:themeColor="text1"/>
        </w:rPr>
        <w:fldChar w:fldCharType="end"/>
      </w:r>
      <w:r w:rsidR="0052416D" w:rsidRPr="00B6513D">
        <w:rPr>
          <w:rFonts w:ascii="Calibri Light" w:hAnsi="Calibri Light"/>
          <w:color w:val="2C2C2C" w:themeColor="text1"/>
        </w:rPr>
        <w:t xml:space="preserve">  </w:t>
      </w:r>
    </w:p>
    <w:p w:rsidR="00902CD2" w:rsidRDefault="00902CD2">
      <w:pPr>
        <w:rPr>
          <w:rFonts w:ascii="Calibri Light" w:eastAsiaTheme="majorEastAsia" w:hAnsi="Calibri Light" w:cstheme="majorBidi"/>
          <w:b/>
          <w:caps/>
          <w:color w:val="2C2C2C" w:themeColor="text1"/>
          <w:spacing w:val="15"/>
        </w:rPr>
      </w:pPr>
    </w:p>
    <w:p w:rsidR="000172B2" w:rsidRPr="00B6513D" w:rsidRDefault="00713FF5" w:rsidP="00535F08">
      <w:pPr>
        <w:pStyle w:val="Heading2"/>
        <w:spacing w:after="120"/>
        <w:rPr>
          <w:rFonts w:ascii="Calibri Light" w:hAnsi="Calibri Light"/>
          <w:b/>
          <w:color w:val="2C2C2C" w:themeColor="text1"/>
        </w:rPr>
      </w:pPr>
      <w:r w:rsidRPr="00B6513D">
        <w:rPr>
          <w:rFonts w:ascii="Calibri Light" w:hAnsi="Calibri Light"/>
          <w:b/>
          <w:color w:val="2C2C2C" w:themeColor="text1"/>
        </w:rPr>
        <w:lastRenderedPageBreak/>
        <w:t>value of the service</w:t>
      </w:r>
    </w:p>
    <w:p w:rsidR="00713FF5" w:rsidRPr="00B6513D" w:rsidRDefault="00713FF5" w:rsidP="00535F08">
      <w:pPr>
        <w:pStyle w:val="ListParagraph"/>
        <w:numPr>
          <w:ilvl w:val="0"/>
          <w:numId w:val="15"/>
        </w:numPr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Proposed fee in Medical Service Units:</w:t>
      </w:r>
      <w:r w:rsidR="00583E36" w:rsidRPr="00B6513D">
        <w:rPr>
          <w:rFonts w:ascii="Calibri Light" w:hAnsi="Calibri Light"/>
          <w:color w:val="2C2C2C" w:themeColor="text1"/>
        </w:rPr>
        <w:t xml:space="preserve"> </w:t>
      </w:r>
      <w:r w:rsidR="00583E36" w:rsidRPr="00B6513D">
        <w:rPr>
          <w:rFonts w:ascii="Calibri Light" w:hAnsi="Calibri Light"/>
          <w:color w:val="2C2C2C" w:themeColor="text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583E36"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="00583E36" w:rsidRPr="00B6513D">
        <w:rPr>
          <w:rFonts w:ascii="Calibri Light" w:hAnsi="Calibri Light"/>
          <w:color w:val="2C2C2C" w:themeColor="text1"/>
        </w:rPr>
      </w:r>
      <w:r w:rsidR="00583E36" w:rsidRPr="00B6513D">
        <w:rPr>
          <w:rFonts w:ascii="Calibri Light" w:hAnsi="Calibri Light"/>
          <w:color w:val="2C2C2C" w:themeColor="text1"/>
        </w:rPr>
        <w:fldChar w:fldCharType="separate"/>
      </w:r>
      <w:r w:rsidR="00583E36" w:rsidRPr="00B6513D">
        <w:rPr>
          <w:rFonts w:ascii="Calibri Light" w:hAnsi="Calibri Light"/>
          <w:noProof/>
          <w:color w:val="2C2C2C" w:themeColor="text1"/>
        </w:rPr>
        <w:t> </w:t>
      </w:r>
      <w:r w:rsidR="00583E36" w:rsidRPr="00B6513D">
        <w:rPr>
          <w:rFonts w:ascii="Calibri Light" w:hAnsi="Calibri Light"/>
          <w:noProof/>
          <w:color w:val="2C2C2C" w:themeColor="text1"/>
        </w:rPr>
        <w:t> </w:t>
      </w:r>
      <w:r w:rsidR="00583E36" w:rsidRPr="00B6513D">
        <w:rPr>
          <w:rFonts w:ascii="Calibri Light" w:hAnsi="Calibri Light"/>
          <w:noProof/>
          <w:color w:val="2C2C2C" w:themeColor="text1"/>
        </w:rPr>
        <w:t> </w:t>
      </w:r>
      <w:r w:rsidR="00583E36" w:rsidRPr="00B6513D">
        <w:rPr>
          <w:rFonts w:ascii="Calibri Light" w:hAnsi="Calibri Light"/>
          <w:noProof/>
          <w:color w:val="2C2C2C" w:themeColor="text1"/>
        </w:rPr>
        <w:t> </w:t>
      </w:r>
      <w:r w:rsidR="00583E36" w:rsidRPr="00B6513D">
        <w:rPr>
          <w:rFonts w:ascii="Calibri Light" w:hAnsi="Calibri Light"/>
          <w:noProof/>
          <w:color w:val="2C2C2C" w:themeColor="text1"/>
        </w:rPr>
        <w:t> </w:t>
      </w:r>
      <w:r w:rsidR="00583E36" w:rsidRPr="00B6513D">
        <w:rPr>
          <w:rFonts w:ascii="Calibri Light" w:hAnsi="Calibri Light"/>
          <w:color w:val="2C2C2C" w:themeColor="text1"/>
        </w:rPr>
        <w:fldChar w:fldCharType="end"/>
      </w:r>
      <w:bookmarkEnd w:id="23"/>
    </w:p>
    <w:p w:rsidR="00981A3A" w:rsidRPr="00535F08" w:rsidRDefault="00981A3A" w:rsidP="00535F08">
      <w:pPr>
        <w:numPr>
          <w:ilvl w:val="0"/>
          <w:numId w:val="15"/>
        </w:numPr>
        <w:tabs>
          <w:tab w:val="left" w:pos="360"/>
        </w:tabs>
        <w:spacing w:after="120" w:line="240" w:lineRule="auto"/>
        <w:contextualSpacing/>
        <w:rPr>
          <w:rFonts w:ascii="Calibri Light" w:hAnsi="Calibri Light"/>
          <w:color w:val="2C2C2C" w:themeColor="text1"/>
        </w:rPr>
      </w:pPr>
      <w:r w:rsidRPr="00535F08">
        <w:rPr>
          <w:rFonts w:ascii="Calibri Light" w:hAnsi="Calibri Light"/>
          <w:color w:val="2C2C2C" w:themeColor="text1"/>
        </w:rPr>
        <w:t>Is this health service currently being provided?</w:t>
      </w:r>
      <w:r w:rsidR="000027F9" w:rsidRPr="00535F08">
        <w:rPr>
          <w:rFonts w:ascii="Calibri Light" w:hAnsi="Calibri Light"/>
          <w:color w:val="2C2C2C" w:themeColor="text1"/>
        </w:rPr>
        <w:tab/>
      </w:r>
      <w:r w:rsidRPr="00535F08">
        <w:rPr>
          <w:rFonts w:ascii="Calibri Light" w:hAnsi="Calibri Light"/>
          <w:color w:val="2C2C2C" w:themeColor="text1"/>
        </w:rPr>
        <w:t xml:space="preserve">YES </w:t>
      </w:r>
      <w:r w:rsidR="00D70BD9">
        <w:rPr>
          <w:rFonts w:ascii="Calibri Light" w:hAnsi="Calibri Light"/>
          <w:color w:val="2C2C2C" w:themeColor="text1"/>
        </w:rPr>
        <w:fldChar w:fldCharType="begin">
          <w:ffData>
            <w:name w:val="Check54"/>
            <w:enabled/>
            <w:calcOnExit w:val="0"/>
            <w:checkBox>
              <w:size w:val="20"/>
              <w:default w:val="0"/>
            </w:checkBox>
          </w:ffData>
        </w:fldChar>
      </w:r>
      <w:bookmarkStart w:id="24" w:name="Check54"/>
      <w:r w:rsidR="00D70BD9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D70BD9">
        <w:rPr>
          <w:rFonts w:ascii="Calibri Light" w:hAnsi="Calibri Light"/>
          <w:color w:val="2C2C2C" w:themeColor="text1"/>
        </w:rPr>
        <w:fldChar w:fldCharType="end"/>
      </w:r>
      <w:bookmarkEnd w:id="24"/>
      <w:r w:rsidRPr="00535F08">
        <w:rPr>
          <w:rFonts w:ascii="Calibri Light" w:hAnsi="Calibri Light"/>
          <w:color w:val="2C2C2C" w:themeColor="text1"/>
        </w:rPr>
        <w:t xml:space="preserve"> </w:t>
      </w:r>
      <w:r w:rsidR="000027F9" w:rsidRPr="00535F08">
        <w:rPr>
          <w:rFonts w:ascii="Calibri Light" w:hAnsi="Calibri Light"/>
          <w:color w:val="2C2C2C" w:themeColor="text1"/>
        </w:rPr>
        <w:tab/>
      </w:r>
      <w:r w:rsidRPr="00535F08">
        <w:rPr>
          <w:rFonts w:ascii="Calibri Light" w:hAnsi="Calibri Light"/>
          <w:color w:val="2C2C2C" w:themeColor="text1"/>
        </w:rPr>
        <w:t xml:space="preserve">NO </w:t>
      </w:r>
      <w:r w:rsidR="00D70BD9">
        <w:rPr>
          <w:rFonts w:ascii="Calibri Light" w:hAnsi="Calibri Light"/>
          <w:color w:val="2C2C2C" w:themeColor="text1"/>
        </w:rPr>
        <w:fldChar w:fldCharType="begin">
          <w:ffData>
            <w:name w:val="Check55"/>
            <w:enabled/>
            <w:calcOnExit w:val="0"/>
            <w:checkBox>
              <w:size w:val="20"/>
              <w:default w:val="0"/>
            </w:checkBox>
          </w:ffData>
        </w:fldChar>
      </w:r>
      <w:bookmarkStart w:id="25" w:name="Check55"/>
      <w:r w:rsidR="00D70BD9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D70BD9">
        <w:rPr>
          <w:rFonts w:ascii="Calibri Light" w:hAnsi="Calibri Light"/>
          <w:color w:val="2C2C2C" w:themeColor="text1"/>
        </w:rPr>
        <w:fldChar w:fldCharType="end"/>
      </w:r>
      <w:bookmarkEnd w:id="25"/>
    </w:p>
    <w:p w:rsidR="00583E36" w:rsidRPr="00B6513D" w:rsidRDefault="00981A3A" w:rsidP="00535F08">
      <w:pPr>
        <w:tabs>
          <w:tab w:val="left" w:pos="360"/>
        </w:tabs>
        <w:spacing w:after="120" w:line="240" w:lineRule="auto"/>
        <w:rPr>
          <w:color w:val="2C2C2C" w:themeColor="text1"/>
        </w:rPr>
      </w:pPr>
      <w:r w:rsidRPr="00535F08">
        <w:rPr>
          <w:rFonts w:ascii="Calibri Light" w:hAnsi="Calibri Light"/>
          <w:color w:val="2C2C2C" w:themeColor="text1"/>
        </w:rPr>
        <w:tab/>
      </w:r>
      <w:r w:rsidRPr="00535F08">
        <w:rPr>
          <w:rFonts w:ascii="Calibri Light" w:hAnsi="Calibri Light"/>
          <w:color w:val="2C2C2C" w:themeColor="text1"/>
        </w:rPr>
        <w:tab/>
        <w:t>If YES, please</w:t>
      </w:r>
      <w:r w:rsidRPr="00B6513D">
        <w:rPr>
          <w:color w:val="2C2C2C" w:themeColor="text1"/>
        </w:rPr>
        <w:t xml:space="preserve"> indicate what health service code(s) are being used to report the service:</w:t>
      </w:r>
    </w:p>
    <w:p w:rsidR="00640121" w:rsidRPr="00B6513D" w:rsidRDefault="00640121" w:rsidP="00535F08">
      <w:pPr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>
        <w:tab/>
      </w:r>
      <w:r>
        <w:tab/>
      </w:r>
      <w:r w:rsidR="00C34C1F" w:rsidRPr="00B6513D">
        <w:rPr>
          <w:rFonts w:ascii="Calibri Light" w:hAnsi="Calibri Light"/>
          <w:color w:val="2C2C2C" w:themeColor="text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C34C1F"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="00C34C1F" w:rsidRPr="00B6513D">
        <w:rPr>
          <w:rFonts w:ascii="Calibri Light" w:hAnsi="Calibri Light"/>
          <w:color w:val="2C2C2C" w:themeColor="text1"/>
        </w:rPr>
      </w:r>
      <w:r w:rsidR="00C34C1F" w:rsidRPr="00B6513D">
        <w:rPr>
          <w:rFonts w:ascii="Calibri Light" w:hAnsi="Calibri Light"/>
          <w:color w:val="2C2C2C" w:themeColor="text1"/>
        </w:rPr>
        <w:fldChar w:fldCharType="separate"/>
      </w:r>
      <w:r w:rsidR="00C34C1F" w:rsidRPr="00B6513D">
        <w:rPr>
          <w:rFonts w:ascii="Calibri Light" w:hAnsi="Calibri Light"/>
          <w:noProof/>
          <w:color w:val="2C2C2C" w:themeColor="text1"/>
        </w:rPr>
        <w:t> </w:t>
      </w:r>
      <w:r w:rsidR="00C34C1F" w:rsidRPr="00B6513D">
        <w:rPr>
          <w:rFonts w:ascii="Calibri Light" w:hAnsi="Calibri Light"/>
          <w:noProof/>
          <w:color w:val="2C2C2C" w:themeColor="text1"/>
        </w:rPr>
        <w:t> </w:t>
      </w:r>
      <w:r w:rsidR="00C34C1F" w:rsidRPr="00B6513D">
        <w:rPr>
          <w:rFonts w:ascii="Calibri Light" w:hAnsi="Calibri Light"/>
          <w:noProof/>
          <w:color w:val="2C2C2C" w:themeColor="text1"/>
        </w:rPr>
        <w:t> </w:t>
      </w:r>
      <w:r w:rsidR="00C34C1F" w:rsidRPr="00B6513D">
        <w:rPr>
          <w:rFonts w:ascii="Calibri Light" w:hAnsi="Calibri Light"/>
          <w:noProof/>
          <w:color w:val="2C2C2C" w:themeColor="text1"/>
        </w:rPr>
        <w:t> </w:t>
      </w:r>
      <w:r w:rsidR="00C34C1F" w:rsidRPr="00B6513D">
        <w:rPr>
          <w:rFonts w:ascii="Calibri Light" w:hAnsi="Calibri Light"/>
          <w:noProof/>
          <w:color w:val="2C2C2C" w:themeColor="text1"/>
        </w:rPr>
        <w:t> </w:t>
      </w:r>
      <w:r w:rsidR="00C34C1F" w:rsidRPr="00B6513D">
        <w:rPr>
          <w:rFonts w:ascii="Calibri Light" w:hAnsi="Calibri Light"/>
          <w:color w:val="2C2C2C" w:themeColor="text1"/>
        </w:rPr>
        <w:fldChar w:fldCharType="end"/>
      </w:r>
      <w:bookmarkEnd w:id="26"/>
    </w:p>
    <w:p w:rsidR="000A003F" w:rsidRPr="00B6513D" w:rsidRDefault="00EB3FF8" w:rsidP="00535F08">
      <w:pPr>
        <w:pStyle w:val="ListParagraph"/>
        <w:numPr>
          <w:ilvl w:val="0"/>
          <w:numId w:val="15"/>
        </w:numPr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How are your colleagues across the country compensated for this service?</w:t>
      </w:r>
    </w:p>
    <w:p w:rsidR="009D3630" w:rsidRPr="00B6513D" w:rsidRDefault="009D3630" w:rsidP="00535F08">
      <w:pPr>
        <w:pStyle w:val="ListParagraph"/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Pr="00B6513D">
        <w:rPr>
          <w:rFonts w:ascii="Calibri Light" w:hAnsi="Calibri Light"/>
          <w:color w:val="2C2C2C" w:themeColor="text1"/>
        </w:rPr>
      </w:r>
      <w:r w:rsidRPr="00B6513D">
        <w:rPr>
          <w:rFonts w:ascii="Calibri Light" w:hAnsi="Calibri Light"/>
          <w:color w:val="2C2C2C" w:themeColor="text1"/>
        </w:rPr>
        <w:fldChar w:fldCharType="separate"/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color w:val="2C2C2C" w:themeColor="text1"/>
        </w:rPr>
        <w:fldChar w:fldCharType="end"/>
      </w:r>
      <w:bookmarkEnd w:id="27"/>
    </w:p>
    <w:p w:rsidR="005F0794" w:rsidRPr="00B6513D" w:rsidRDefault="005F0794" w:rsidP="00535F08">
      <w:pPr>
        <w:pStyle w:val="ListParagraph"/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</w:p>
    <w:p w:rsidR="00883083" w:rsidRPr="00B6513D" w:rsidRDefault="005F0794" w:rsidP="00535F08">
      <w:pPr>
        <w:pStyle w:val="ListParagraph"/>
        <w:numPr>
          <w:ilvl w:val="0"/>
          <w:numId w:val="15"/>
        </w:numPr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Are there services listed in the Physician’s Manual that compare in time, intensity and complexity to the </w:t>
      </w:r>
      <w:r w:rsidR="000A003F" w:rsidRPr="00B6513D">
        <w:rPr>
          <w:rFonts w:ascii="Calibri Light" w:hAnsi="Calibri Light"/>
          <w:color w:val="2C2C2C" w:themeColor="text1"/>
        </w:rPr>
        <w:t>service</w:t>
      </w:r>
      <w:r w:rsidRPr="00B6513D">
        <w:rPr>
          <w:rFonts w:ascii="Calibri Light" w:hAnsi="Calibri Light"/>
          <w:color w:val="2C2C2C" w:themeColor="text1"/>
        </w:rPr>
        <w:t xml:space="preserve"> request</w:t>
      </w:r>
      <w:r w:rsidR="000A003F" w:rsidRPr="00B6513D">
        <w:rPr>
          <w:rFonts w:ascii="Calibri Light" w:hAnsi="Calibri Light"/>
          <w:color w:val="2C2C2C" w:themeColor="text1"/>
        </w:rPr>
        <w:t>ed</w:t>
      </w:r>
      <w:r w:rsidRPr="00B6513D">
        <w:rPr>
          <w:rFonts w:ascii="Calibri Light" w:hAnsi="Calibri Light"/>
          <w:color w:val="2C2C2C" w:themeColor="text1"/>
        </w:rPr>
        <w:t>? Please list other health service codes that might be comparable.</w:t>
      </w:r>
    </w:p>
    <w:p w:rsidR="009D3630" w:rsidRPr="00B6513D" w:rsidRDefault="009D3630" w:rsidP="00535F08">
      <w:pPr>
        <w:pStyle w:val="ListParagraph"/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Pr="00B6513D">
        <w:rPr>
          <w:rFonts w:ascii="Calibri Light" w:hAnsi="Calibri Light"/>
          <w:color w:val="2C2C2C" w:themeColor="text1"/>
        </w:rPr>
      </w:r>
      <w:r w:rsidRPr="00B6513D">
        <w:rPr>
          <w:rFonts w:ascii="Calibri Light" w:hAnsi="Calibri Light"/>
          <w:color w:val="2C2C2C" w:themeColor="text1"/>
        </w:rPr>
        <w:fldChar w:fldCharType="separate"/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color w:val="2C2C2C" w:themeColor="text1"/>
        </w:rPr>
        <w:fldChar w:fldCharType="end"/>
      </w:r>
      <w:bookmarkEnd w:id="28"/>
    </w:p>
    <w:p w:rsidR="00883083" w:rsidRPr="00B6513D" w:rsidRDefault="00883083" w:rsidP="00535F08">
      <w:pPr>
        <w:numPr>
          <w:ilvl w:val="0"/>
          <w:numId w:val="15"/>
        </w:numPr>
        <w:tabs>
          <w:tab w:val="left" w:pos="360"/>
        </w:tabs>
        <w:spacing w:after="120" w:line="240" w:lineRule="auto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Does this service require special training or accreditation?</w:t>
      </w:r>
      <w:r w:rsidR="000027F9">
        <w:rPr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t>YES</w:t>
      </w:r>
      <w:r w:rsidR="009D3630" w:rsidRPr="00B6513D">
        <w:rPr>
          <w:rFonts w:ascii="Calibri Light" w:hAnsi="Calibri Light"/>
          <w:color w:val="2C2C2C" w:themeColor="text1"/>
        </w:rPr>
        <w:t xml:space="preserve"> </w:t>
      </w:r>
      <w:r w:rsidR="00D70BD9">
        <w:rPr>
          <w:rFonts w:ascii="Calibri Light" w:hAnsi="Calibri Light"/>
          <w:color w:val="2C2C2C" w:themeColor="text1"/>
        </w:rPr>
        <w:fldChar w:fldCharType="begin">
          <w:ffData>
            <w:name w:val="Check56"/>
            <w:enabled/>
            <w:calcOnExit w:val="0"/>
            <w:checkBox>
              <w:size w:val="20"/>
              <w:default w:val="0"/>
            </w:checkBox>
          </w:ffData>
        </w:fldChar>
      </w:r>
      <w:bookmarkStart w:id="29" w:name="Check56"/>
      <w:r w:rsidR="00D70BD9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D70BD9">
        <w:rPr>
          <w:rFonts w:ascii="Calibri Light" w:hAnsi="Calibri Light"/>
          <w:color w:val="2C2C2C" w:themeColor="text1"/>
        </w:rPr>
        <w:fldChar w:fldCharType="end"/>
      </w:r>
      <w:bookmarkEnd w:id="29"/>
      <w:r w:rsidRPr="00B6513D">
        <w:rPr>
          <w:rFonts w:ascii="Calibri Light" w:hAnsi="Calibri Light"/>
          <w:color w:val="2C2C2C" w:themeColor="text1"/>
        </w:rPr>
        <w:t xml:space="preserve"> </w:t>
      </w:r>
      <w:r w:rsidR="000027F9">
        <w:rPr>
          <w:rFonts w:ascii="Calibri Light" w:hAnsi="Calibri Light"/>
          <w:color w:val="2C2C2C" w:themeColor="text1"/>
        </w:rPr>
        <w:tab/>
      </w:r>
      <w:r w:rsidR="000027F9">
        <w:rPr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t>NO</w:t>
      </w:r>
      <w:r w:rsidR="00D70BD9">
        <w:rPr>
          <w:rFonts w:ascii="Calibri Light" w:hAnsi="Calibri Light"/>
          <w:color w:val="2C2C2C" w:themeColor="text1"/>
        </w:rPr>
        <w:fldChar w:fldCharType="begin">
          <w:ffData>
            <w:name w:val="Check57"/>
            <w:enabled/>
            <w:calcOnExit w:val="0"/>
            <w:checkBox>
              <w:size w:val="20"/>
              <w:default w:val="0"/>
            </w:checkBox>
          </w:ffData>
        </w:fldChar>
      </w:r>
      <w:bookmarkStart w:id="30" w:name="Check57"/>
      <w:r w:rsidR="00D70BD9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D70BD9">
        <w:rPr>
          <w:rFonts w:ascii="Calibri Light" w:hAnsi="Calibri Light"/>
          <w:color w:val="2C2C2C" w:themeColor="text1"/>
        </w:rPr>
        <w:fldChar w:fldCharType="end"/>
      </w:r>
      <w:bookmarkEnd w:id="30"/>
      <w:r w:rsidRPr="00B6513D">
        <w:rPr>
          <w:rFonts w:ascii="Calibri Light" w:hAnsi="Calibri Light"/>
          <w:color w:val="2C2C2C" w:themeColor="text1"/>
        </w:rPr>
        <w:t xml:space="preserve">  </w:t>
      </w:r>
    </w:p>
    <w:p w:rsidR="00883083" w:rsidRPr="00B6513D" w:rsidRDefault="00883083" w:rsidP="00535F08">
      <w:pPr>
        <w:tabs>
          <w:tab w:val="left" w:pos="360"/>
        </w:tabs>
        <w:spacing w:after="120"/>
        <w:ind w:left="720"/>
        <w:contextualSpacing/>
        <w:rPr>
          <w:rFonts w:ascii="Calibri Light" w:hAnsi="Calibri Light"/>
          <w:color w:val="2C2C2C" w:themeColor="text1"/>
        </w:rPr>
      </w:pPr>
    </w:p>
    <w:p w:rsidR="009D3630" w:rsidRPr="00B6513D" w:rsidRDefault="00883083" w:rsidP="00535F08">
      <w:pPr>
        <w:tabs>
          <w:tab w:val="left" w:pos="360"/>
        </w:tabs>
        <w:spacing w:after="120"/>
        <w:ind w:left="720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If YES, please describe:</w:t>
      </w:r>
      <w:r w:rsidR="009D3630" w:rsidRPr="00B6513D">
        <w:rPr>
          <w:rFonts w:ascii="Calibri Light" w:hAnsi="Calibri Light"/>
          <w:color w:val="2C2C2C" w:themeColor="text1"/>
        </w:rPr>
        <w:t xml:space="preserve"> </w:t>
      </w:r>
      <w:r w:rsidR="009D3630" w:rsidRPr="00B6513D">
        <w:rPr>
          <w:rFonts w:ascii="Calibri Light" w:hAnsi="Calibri Light"/>
          <w:color w:val="2C2C2C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 w:rsidR="009D3630"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="009D3630" w:rsidRPr="00B6513D">
        <w:rPr>
          <w:rFonts w:ascii="Calibri Light" w:hAnsi="Calibri Light"/>
          <w:color w:val="2C2C2C" w:themeColor="text1"/>
        </w:rPr>
      </w:r>
      <w:r w:rsidR="009D3630" w:rsidRPr="00B6513D">
        <w:rPr>
          <w:rFonts w:ascii="Calibri Light" w:hAnsi="Calibri Light"/>
          <w:color w:val="2C2C2C" w:themeColor="text1"/>
        </w:rPr>
        <w:fldChar w:fldCharType="separate"/>
      </w:r>
      <w:r w:rsidR="009D3630" w:rsidRPr="00B6513D">
        <w:rPr>
          <w:rFonts w:ascii="Calibri Light" w:hAnsi="Calibri Light"/>
          <w:noProof/>
          <w:color w:val="2C2C2C" w:themeColor="text1"/>
        </w:rPr>
        <w:t> </w:t>
      </w:r>
      <w:r w:rsidR="009D3630" w:rsidRPr="00B6513D">
        <w:rPr>
          <w:rFonts w:ascii="Calibri Light" w:hAnsi="Calibri Light"/>
          <w:noProof/>
          <w:color w:val="2C2C2C" w:themeColor="text1"/>
        </w:rPr>
        <w:t> </w:t>
      </w:r>
      <w:r w:rsidR="009D3630" w:rsidRPr="00B6513D">
        <w:rPr>
          <w:rFonts w:ascii="Calibri Light" w:hAnsi="Calibri Light"/>
          <w:noProof/>
          <w:color w:val="2C2C2C" w:themeColor="text1"/>
        </w:rPr>
        <w:t> </w:t>
      </w:r>
      <w:r w:rsidR="009D3630" w:rsidRPr="00B6513D">
        <w:rPr>
          <w:rFonts w:ascii="Calibri Light" w:hAnsi="Calibri Light"/>
          <w:noProof/>
          <w:color w:val="2C2C2C" w:themeColor="text1"/>
        </w:rPr>
        <w:t> </w:t>
      </w:r>
      <w:r w:rsidR="009D3630" w:rsidRPr="00B6513D">
        <w:rPr>
          <w:rFonts w:ascii="Calibri Light" w:hAnsi="Calibri Light"/>
          <w:noProof/>
          <w:color w:val="2C2C2C" w:themeColor="text1"/>
        </w:rPr>
        <w:t> </w:t>
      </w:r>
      <w:r w:rsidR="009D3630" w:rsidRPr="00B6513D">
        <w:rPr>
          <w:rFonts w:ascii="Calibri Light" w:hAnsi="Calibri Light"/>
          <w:color w:val="2C2C2C" w:themeColor="text1"/>
        </w:rPr>
        <w:fldChar w:fldCharType="end"/>
      </w:r>
      <w:bookmarkEnd w:id="31"/>
    </w:p>
    <w:p w:rsidR="00BC3E83" w:rsidRPr="00B6513D" w:rsidRDefault="00BC3E83" w:rsidP="00535F08">
      <w:pPr>
        <w:pStyle w:val="ListParagraph"/>
        <w:numPr>
          <w:ilvl w:val="0"/>
          <w:numId w:val="15"/>
        </w:numPr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Technical Difficulty</w:t>
      </w:r>
    </w:p>
    <w:p w:rsidR="00BC3E83" w:rsidRPr="00B6513D" w:rsidRDefault="00F67D92" w:rsidP="00535F08">
      <w:pPr>
        <w:tabs>
          <w:tab w:val="left" w:pos="360"/>
        </w:tabs>
        <w:spacing w:after="120"/>
        <w:contextualSpacing/>
        <w:rPr>
          <w:rFonts w:ascii="Calibri Light" w:hAnsi="Calibri Light"/>
          <w:color w:val="2C2C2C" w:themeColor="text1"/>
        </w:rPr>
      </w:pPr>
      <w:r>
        <w:rPr>
          <w:rFonts w:ascii="Calibri Light" w:hAnsi="Calibri Light"/>
          <w:color w:val="2C2C2C" w:themeColor="text1"/>
        </w:rPr>
        <w:tab/>
      </w:r>
      <w:r>
        <w:rPr>
          <w:rFonts w:ascii="Calibri Light" w:hAnsi="Calibri Light"/>
          <w:color w:val="2C2C2C" w:themeColor="text1"/>
        </w:rPr>
        <w:tab/>
      </w:r>
      <w:r w:rsidR="00BC3E83" w:rsidRPr="00B6513D">
        <w:rPr>
          <w:rFonts w:ascii="Calibri Light" w:hAnsi="Calibri Light"/>
          <w:color w:val="2C2C2C" w:themeColor="text1"/>
        </w:rPr>
        <w:t xml:space="preserve">Low </w:t>
      </w:r>
      <w:r w:rsidR="00D70BD9">
        <w:rPr>
          <w:rFonts w:ascii="Calibri Light" w:hAnsi="Calibri Light"/>
          <w:color w:val="2C2C2C" w:themeColor="text1"/>
        </w:rPr>
        <w:fldChar w:fldCharType="begin">
          <w:ffData>
            <w:name w:val="Check58"/>
            <w:enabled/>
            <w:calcOnExit w:val="0"/>
            <w:checkBox>
              <w:size w:val="20"/>
              <w:default w:val="0"/>
            </w:checkBox>
          </w:ffData>
        </w:fldChar>
      </w:r>
      <w:bookmarkStart w:id="32" w:name="Check58"/>
      <w:r w:rsidR="00D70BD9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D70BD9">
        <w:rPr>
          <w:rFonts w:ascii="Calibri Light" w:hAnsi="Calibri Light"/>
          <w:color w:val="2C2C2C" w:themeColor="text1"/>
        </w:rPr>
        <w:fldChar w:fldCharType="end"/>
      </w:r>
      <w:bookmarkEnd w:id="32"/>
      <w:r w:rsidR="00BC3E83" w:rsidRPr="00B6513D">
        <w:rPr>
          <w:rFonts w:ascii="Calibri Light" w:hAnsi="Calibri Light"/>
          <w:color w:val="2C2C2C" w:themeColor="text1"/>
        </w:rPr>
        <w:t xml:space="preserve"> </w:t>
      </w:r>
      <w:r>
        <w:rPr>
          <w:rFonts w:ascii="Calibri Light" w:hAnsi="Calibri Light"/>
          <w:color w:val="2C2C2C" w:themeColor="text1"/>
        </w:rPr>
        <w:tab/>
      </w:r>
      <w:r w:rsidR="00BC3E83" w:rsidRPr="00B6513D">
        <w:rPr>
          <w:rFonts w:ascii="Calibri Light" w:hAnsi="Calibri Light"/>
          <w:color w:val="2C2C2C" w:themeColor="text1"/>
        </w:rPr>
        <w:t>Moderate</w:t>
      </w:r>
      <w:r w:rsidR="009D3630" w:rsidRPr="00B6513D">
        <w:rPr>
          <w:rFonts w:ascii="Calibri Light" w:hAnsi="Calibri Light"/>
          <w:color w:val="2C2C2C" w:themeColor="text1"/>
        </w:rPr>
        <w:t xml:space="preserve"> </w:t>
      </w:r>
      <w:r w:rsidR="00D70BD9">
        <w:rPr>
          <w:rFonts w:ascii="Calibri Light" w:hAnsi="Calibri Light"/>
          <w:color w:val="2C2C2C" w:themeColor="text1"/>
        </w:rPr>
        <w:fldChar w:fldCharType="begin">
          <w:ffData>
            <w:name w:val="Check59"/>
            <w:enabled/>
            <w:calcOnExit w:val="0"/>
            <w:checkBox>
              <w:size w:val="20"/>
              <w:default w:val="0"/>
            </w:checkBox>
          </w:ffData>
        </w:fldChar>
      </w:r>
      <w:bookmarkStart w:id="33" w:name="Check59"/>
      <w:r w:rsidR="00D70BD9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D70BD9">
        <w:rPr>
          <w:rFonts w:ascii="Calibri Light" w:hAnsi="Calibri Light"/>
          <w:color w:val="2C2C2C" w:themeColor="text1"/>
        </w:rPr>
        <w:fldChar w:fldCharType="end"/>
      </w:r>
      <w:bookmarkEnd w:id="33"/>
      <w:r w:rsidR="00660BA2">
        <w:rPr>
          <w:rFonts w:ascii="Calibri Light" w:hAnsi="Calibri Light"/>
          <w:color w:val="2C2C2C" w:themeColor="text1"/>
        </w:rPr>
        <w:tab/>
      </w:r>
      <w:r w:rsidR="00660BA2">
        <w:rPr>
          <w:rFonts w:ascii="Calibri Light" w:hAnsi="Calibri Light"/>
          <w:color w:val="2C2C2C" w:themeColor="text1"/>
        </w:rPr>
        <w:tab/>
      </w:r>
      <w:r w:rsidR="00BC3E83" w:rsidRPr="00B6513D">
        <w:rPr>
          <w:rFonts w:ascii="Calibri Light" w:hAnsi="Calibri Light"/>
          <w:color w:val="2C2C2C" w:themeColor="text1"/>
        </w:rPr>
        <w:t>High</w:t>
      </w:r>
      <w:r w:rsidR="009D3630" w:rsidRPr="00B6513D">
        <w:rPr>
          <w:rFonts w:ascii="Calibri Light" w:hAnsi="Calibri Light"/>
          <w:color w:val="2C2C2C" w:themeColor="text1"/>
        </w:rPr>
        <w:t xml:space="preserve"> </w:t>
      </w:r>
      <w:r w:rsidR="00D70BD9">
        <w:rPr>
          <w:rFonts w:ascii="Calibri Light" w:hAnsi="Calibri Light"/>
          <w:color w:val="2C2C2C" w:themeColor="text1"/>
        </w:rPr>
        <w:fldChar w:fldCharType="begin">
          <w:ffData>
            <w:name w:val="Check60"/>
            <w:enabled/>
            <w:calcOnExit w:val="0"/>
            <w:checkBox>
              <w:size w:val="20"/>
              <w:default w:val="0"/>
            </w:checkBox>
          </w:ffData>
        </w:fldChar>
      </w:r>
      <w:bookmarkStart w:id="34" w:name="Check60"/>
      <w:r w:rsidR="00D70BD9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D70BD9">
        <w:rPr>
          <w:rFonts w:ascii="Calibri Light" w:hAnsi="Calibri Light"/>
          <w:color w:val="2C2C2C" w:themeColor="text1"/>
        </w:rPr>
        <w:fldChar w:fldCharType="end"/>
      </w:r>
      <w:bookmarkEnd w:id="34"/>
      <w:r w:rsidR="00BC3E83" w:rsidRPr="00B6513D">
        <w:rPr>
          <w:rFonts w:ascii="Calibri Light" w:hAnsi="Calibri Light"/>
          <w:color w:val="2C2C2C" w:themeColor="text1"/>
        </w:rPr>
        <w:t xml:space="preserve"> </w:t>
      </w:r>
    </w:p>
    <w:p w:rsidR="00BC3E83" w:rsidRPr="00B6513D" w:rsidRDefault="00BC3E83" w:rsidP="00535F08">
      <w:pPr>
        <w:tabs>
          <w:tab w:val="left" w:pos="360"/>
        </w:tabs>
        <w:spacing w:after="120"/>
        <w:ind w:left="720"/>
        <w:contextualSpacing/>
        <w:rPr>
          <w:rFonts w:ascii="Calibri Light" w:hAnsi="Calibri Light"/>
          <w:color w:val="2C2C2C" w:themeColor="text1"/>
        </w:rPr>
      </w:pPr>
    </w:p>
    <w:p w:rsidR="00BC3E83" w:rsidRPr="00B6513D" w:rsidRDefault="00BC3E83" w:rsidP="00535F08">
      <w:pPr>
        <w:tabs>
          <w:tab w:val="left" w:pos="360"/>
        </w:tabs>
        <w:spacing w:after="120"/>
        <w:contextualSpacing/>
        <w:rPr>
          <w:rStyle w:val="PlaceholderText"/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tab/>
        <w:t>Please explain:</w:t>
      </w:r>
      <w:r w:rsidRPr="00B6513D">
        <w:rPr>
          <w:rStyle w:val="PlaceholderText"/>
          <w:rFonts w:ascii="Calibri Light" w:hAnsi="Calibri Light"/>
          <w:color w:val="2C2C2C" w:themeColor="text1"/>
        </w:rPr>
        <w:t xml:space="preserve"> </w:t>
      </w:r>
      <w:r w:rsidR="009D3630" w:rsidRPr="00B6513D">
        <w:rPr>
          <w:rStyle w:val="PlaceholderText"/>
          <w:rFonts w:ascii="Calibri Light" w:hAnsi="Calibri Light"/>
          <w:color w:val="2C2C2C" w:themeColor="text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5" w:name="Text18"/>
      <w:r w:rsidR="009D3630" w:rsidRPr="00B6513D">
        <w:rPr>
          <w:rStyle w:val="PlaceholderText"/>
          <w:rFonts w:ascii="Calibri Light" w:hAnsi="Calibri Light"/>
          <w:color w:val="2C2C2C" w:themeColor="text1"/>
        </w:rPr>
        <w:instrText xml:space="preserve"> FORMTEXT </w:instrText>
      </w:r>
      <w:r w:rsidR="009D3630" w:rsidRPr="00B6513D">
        <w:rPr>
          <w:rStyle w:val="PlaceholderText"/>
          <w:rFonts w:ascii="Calibri Light" w:hAnsi="Calibri Light"/>
          <w:color w:val="2C2C2C" w:themeColor="text1"/>
        </w:rPr>
      </w:r>
      <w:r w:rsidR="009D3630" w:rsidRPr="00B6513D">
        <w:rPr>
          <w:rStyle w:val="PlaceholderText"/>
          <w:rFonts w:ascii="Calibri Light" w:hAnsi="Calibri Light"/>
          <w:color w:val="2C2C2C" w:themeColor="text1"/>
        </w:rPr>
        <w:fldChar w:fldCharType="separate"/>
      </w:r>
      <w:r w:rsidR="009D3630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9D3630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9D3630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9D3630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9D3630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9D3630" w:rsidRPr="00B6513D">
        <w:rPr>
          <w:rStyle w:val="PlaceholderText"/>
          <w:rFonts w:ascii="Calibri Light" w:hAnsi="Calibri Light"/>
          <w:color w:val="2C2C2C" w:themeColor="text1"/>
        </w:rPr>
        <w:fldChar w:fldCharType="end"/>
      </w:r>
      <w:bookmarkEnd w:id="35"/>
    </w:p>
    <w:p w:rsidR="001C6313" w:rsidRDefault="00BC3E83" w:rsidP="00535F08">
      <w:pPr>
        <w:pStyle w:val="ListParagraph"/>
        <w:numPr>
          <w:ilvl w:val="0"/>
          <w:numId w:val="15"/>
        </w:numPr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Will this </w:t>
      </w:r>
      <w:r w:rsidR="00152928" w:rsidRPr="00B6513D">
        <w:rPr>
          <w:rFonts w:ascii="Calibri Light" w:hAnsi="Calibri Light"/>
          <w:color w:val="2C2C2C" w:themeColor="text1"/>
        </w:rPr>
        <w:t xml:space="preserve">service </w:t>
      </w:r>
      <w:r w:rsidRPr="00B6513D">
        <w:rPr>
          <w:rFonts w:ascii="Calibri Light" w:hAnsi="Calibri Light"/>
          <w:color w:val="2C2C2C" w:themeColor="text1"/>
        </w:rPr>
        <w:t>become less time consuming as experience is gained or as new technology is introduced?</w:t>
      </w:r>
    </w:p>
    <w:p w:rsidR="00BC3E83" w:rsidRPr="00B6513D" w:rsidRDefault="00BC3E83" w:rsidP="00535F08">
      <w:pPr>
        <w:pStyle w:val="ListParagraph"/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Y</w:t>
      </w:r>
      <w:r w:rsidR="009D3630" w:rsidRPr="00B6513D">
        <w:rPr>
          <w:rFonts w:ascii="Calibri Light" w:hAnsi="Calibri Light"/>
          <w:color w:val="2C2C2C" w:themeColor="text1"/>
        </w:rPr>
        <w:t xml:space="preserve">ES </w:t>
      </w:r>
      <w:r w:rsidR="00D70BD9">
        <w:rPr>
          <w:rFonts w:ascii="Calibri Light" w:hAnsi="Calibri Light"/>
          <w:color w:val="2C2C2C" w:themeColor="text1"/>
        </w:rPr>
        <w:fldChar w:fldCharType="begin">
          <w:ffData>
            <w:name w:val="Check61"/>
            <w:enabled/>
            <w:calcOnExit w:val="0"/>
            <w:checkBox>
              <w:size w:val="20"/>
              <w:default w:val="0"/>
            </w:checkBox>
          </w:ffData>
        </w:fldChar>
      </w:r>
      <w:bookmarkStart w:id="36" w:name="Check61"/>
      <w:r w:rsidR="00D70BD9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D70BD9">
        <w:rPr>
          <w:rFonts w:ascii="Calibri Light" w:hAnsi="Calibri Light"/>
          <w:color w:val="2C2C2C" w:themeColor="text1"/>
        </w:rPr>
        <w:fldChar w:fldCharType="end"/>
      </w:r>
      <w:bookmarkEnd w:id="36"/>
      <w:r w:rsidRPr="00B6513D">
        <w:rPr>
          <w:rFonts w:ascii="Calibri Light" w:hAnsi="Calibri Light"/>
          <w:color w:val="2C2C2C" w:themeColor="text1"/>
        </w:rPr>
        <w:t xml:space="preserve"> </w:t>
      </w:r>
      <w:r w:rsidR="001C6313">
        <w:rPr>
          <w:rFonts w:ascii="Calibri Light" w:hAnsi="Calibri Light"/>
          <w:color w:val="2C2C2C" w:themeColor="text1"/>
        </w:rPr>
        <w:tab/>
      </w:r>
      <w:r w:rsidR="001C6313">
        <w:rPr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t xml:space="preserve">NO </w:t>
      </w:r>
      <w:r w:rsidR="00D70BD9">
        <w:rPr>
          <w:rFonts w:ascii="Calibri Light" w:hAnsi="Calibri Light"/>
          <w:color w:val="2C2C2C" w:themeColor="text1"/>
        </w:rPr>
        <w:fldChar w:fldCharType="begin">
          <w:ffData>
            <w:name w:val="Check62"/>
            <w:enabled/>
            <w:calcOnExit w:val="0"/>
            <w:checkBox>
              <w:size w:val="20"/>
              <w:default w:val="0"/>
            </w:checkBox>
          </w:ffData>
        </w:fldChar>
      </w:r>
      <w:bookmarkStart w:id="37" w:name="Check62"/>
      <w:r w:rsidR="00D70BD9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D70BD9">
        <w:rPr>
          <w:rFonts w:ascii="Calibri Light" w:hAnsi="Calibri Light"/>
          <w:color w:val="2C2C2C" w:themeColor="text1"/>
        </w:rPr>
        <w:fldChar w:fldCharType="end"/>
      </w:r>
      <w:bookmarkEnd w:id="37"/>
      <w:r w:rsidRPr="00B6513D">
        <w:rPr>
          <w:rFonts w:ascii="Calibri Light" w:hAnsi="Calibri Light"/>
          <w:color w:val="2C2C2C" w:themeColor="text1"/>
        </w:rPr>
        <w:t xml:space="preserve"> </w:t>
      </w:r>
    </w:p>
    <w:p w:rsidR="00883083" w:rsidRPr="00B6513D" w:rsidRDefault="00BC3E83" w:rsidP="00535F08">
      <w:pPr>
        <w:tabs>
          <w:tab w:val="left" w:pos="360"/>
        </w:tabs>
        <w:spacing w:after="120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tab/>
        <w:t>Please explain:</w:t>
      </w:r>
      <w:r w:rsidRPr="00B6513D">
        <w:rPr>
          <w:rStyle w:val="PlaceholderText"/>
          <w:rFonts w:ascii="Calibri Light" w:hAnsi="Calibri Light"/>
          <w:color w:val="2C2C2C" w:themeColor="text1"/>
        </w:rPr>
        <w:t xml:space="preserve"> </w:t>
      </w:r>
      <w:r w:rsidR="003C1785" w:rsidRPr="00B6513D">
        <w:rPr>
          <w:rStyle w:val="PlaceholderText"/>
          <w:rFonts w:ascii="Calibri Light" w:hAnsi="Calibri Light"/>
          <w:color w:val="2C2C2C" w:themeColor="text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8" w:name="Text19"/>
      <w:r w:rsidR="003C1785" w:rsidRPr="00B6513D">
        <w:rPr>
          <w:rStyle w:val="PlaceholderText"/>
          <w:rFonts w:ascii="Calibri Light" w:hAnsi="Calibri Light"/>
          <w:color w:val="2C2C2C" w:themeColor="text1"/>
        </w:rPr>
        <w:instrText xml:space="preserve"> FORMTEXT </w:instrText>
      </w:r>
      <w:r w:rsidR="003C1785" w:rsidRPr="00B6513D">
        <w:rPr>
          <w:rStyle w:val="PlaceholderText"/>
          <w:rFonts w:ascii="Calibri Light" w:hAnsi="Calibri Light"/>
          <w:color w:val="2C2C2C" w:themeColor="text1"/>
        </w:rPr>
      </w:r>
      <w:r w:rsidR="003C1785" w:rsidRPr="00B6513D">
        <w:rPr>
          <w:rStyle w:val="PlaceholderText"/>
          <w:rFonts w:ascii="Calibri Light" w:hAnsi="Calibri Light"/>
          <w:color w:val="2C2C2C" w:themeColor="text1"/>
        </w:rPr>
        <w:fldChar w:fldCharType="separate"/>
      </w:r>
      <w:r w:rsidR="003C1785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3C1785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3C1785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3C1785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3C1785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3C1785" w:rsidRPr="00B6513D">
        <w:rPr>
          <w:rStyle w:val="PlaceholderText"/>
          <w:rFonts w:ascii="Calibri Light" w:hAnsi="Calibri Light"/>
          <w:color w:val="2C2C2C" w:themeColor="text1"/>
        </w:rPr>
        <w:fldChar w:fldCharType="end"/>
      </w:r>
      <w:bookmarkEnd w:id="38"/>
    </w:p>
    <w:p w:rsidR="00883083" w:rsidRPr="00B6513D" w:rsidRDefault="00883083" w:rsidP="00535F08">
      <w:pPr>
        <w:pStyle w:val="ListParagraph"/>
        <w:numPr>
          <w:ilvl w:val="0"/>
          <w:numId w:val="15"/>
        </w:numPr>
        <w:tabs>
          <w:tab w:val="left" w:pos="360"/>
        </w:tabs>
        <w:spacing w:after="120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How many services do you foresee being completed in the first year? </w:t>
      </w:r>
      <w:r w:rsidR="003C1785" w:rsidRPr="00B6513D">
        <w:rPr>
          <w:rFonts w:ascii="Calibri Light" w:hAnsi="Calibri Light"/>
          <w:color w:val="2C2C2C" w:themeColor="text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9" w:name="Text20"/>
      <w:r w:rsidR="003C1785"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="003C1785" w:rsidRPr="00B6513D">
        <w:rPr>
          <w:rFonts w:ascii="Calibri Light" w:hAnsi="Calibri Light"/>
          <w:color w:val="2C2C2C" w:themeColor="text1"/>
        </w:rPr>
      </w:r>
      <w:r w:rsidR="003C1785" w:rsidRPr="00B6513D">
        <w:rPr>
          <w:rFonts w:ascii="Calibri Light" w:hAnsi="Calibri Light"/>
          <w:color w:val="2C2C2C" w:themeColor="text1"/>
        </w:rPr>
        <w:fldChar w:fldCharType="separate"/>
      </w:r>
      <w:r w:rsidR="003C1785" w:rsidRPr="00B6513D">
        <w:rPr>
          <w:rFonts w:ascii="Calibri Light" w:hAnsi="Calibri Light"/>
          <w:noProof/>
          <w:color w:val="2C2C2C" w:themeColor="text1"/>
        </w:rPr>
        <w:t> </w:t>
      </w:r>
      <w:r w:rsidR="003C1785" w:rsidRPr="00B6513D">
        <w:rPr>
          <w:rFonts w:ascii="Calibri Light" w:hAnsi="Calibri Light"/>
          <w:noProof/>
          <w:color w:val="2C2C2C" w:themeColor="text1"/>
        </w:rPr>
        <w:t> </w:t>
      </w:r>
      <w:r w:rsidR="003C1785" w:rsidRPr="00B6513D">
        <w:rPr>
          <w:rFonts w:ascii="Calibri Light" w:hAnsi="Calibri Light"/>
          <w:noProof/>
          <w:color w:val="2C2C2C" w:themeColor="text1"/>
        </w:rPr>
        <w:t> </w:t>
      </w:r>
      <w:r w:rsidR="003C1785" w:rsidRPr="00B6513D">
        <w:rPr>
          <w:rFonts w:ascii="Calibri Light" w:hAnsi="Calibri Light"/>
          <w:noProof/>
          <w:color w:val="2C2C2C" w:themeColor="text1"/>
        </w:rPr>
        <w:t> </w:t>
      </w:r>
      <w:r w:rsidR="003C1785" w:rsidRPr="00B6513D">
        <w:rPr>
          <w:rFonts w:ascii="Calibri Light" w:hAnsi="Calibri Light"/>
          <w:noProof/>
          <w:color w:val="2C2C2C" w:themeColor="text1"/>
        </w:rPr>
        <w:t> </w:t>
      </w:r>
      <w:r w:rsidR="003C1785" w:rsidRPr="00B6513D">
        <w:rPr>
          <w:rFonts w:ascii="Calibri Light" w:hAnsi="Calibri Light"/>
          <w:color w:val="2C2C2C" w:themeColor="text1"/>
        </w:rPr>
        <w:fldChar w:fldCharType="end"/>
      </w:r>
      <w:bookmarkEnd w:id="39"/>
    </w:p>
    <w:p w:rsidR="00883083" w:rsidRPr="00B6513D" w:rsidRDefault="002677F5" w:rsidP="00535F08">
      <w:pPr>
        <w:tabs>
          <w:tab w:val="left" w:pos="360"/>
        </w:tabs>
        <w:spacing w:after="120"/>
        <w:ind w:left="720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In your location</w:t>
      </w:r>
      <w:r w:rsidR="00883083" w:rsidRPr="00B6513D">
        <w:rPr>
          <w:rFonts w:ascii="Calibri Light" w:hAnsi="Calibri Light"/>
          <w:color w:val="2C2C2C" w:themeColor="text1"/>
        </w:rPr>
        <w:t>:</w:t>
      </w:r>
      <w:r w:rsidR="003C1785" w:rsidRPr="00B6513D">
        <w:rPr>
          <w:rFonts w:ascii="Calibri Light" w:hAnsi="Calibri Light"/>
          <w:color w:val="2C2C2C" w:themeColor="text1"/>
        </w:rPr>
        <w:t xml:space="preserve"> </w:t>
      </w:r>
      <w:r w:rsidR="003C1785" w:rsidRPr="00B6513D">
        <w:rPr>
          <w:rFonts w:ascii="Calibri Light" w:hAnsi="Calibri Light"/>
          <w:color w:val="2C2C2C" w:themeColor="text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0" w:name="Text21"/>
      <w:r w:rsidR="003C1785"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="003C1785" w:rsidRPr="00B6513D">
        <w:rPr>
          <w:rFonts w:ascii="Calibri Light" w:hAnsi="Calibri Light"/>
          <w:color w:val="2C2C2C" w:themeColor="text1"/>
        </w:rPr>
      </w:r>
      <w:r w:rsidR="003C1785" w:rsidRPr="00B6513D">
        <w:rPr>
          <w:rFonts w:ascii="Calibri Light" w:hAnsi="Calibri Light"/>
          <w:color w:val="2C2C2C" w:themeColor="text1"/>
        </w:rPr>
        <w:fldChar w:fldCharType="separate"/>
      </w:r>
      <w:r w:rsidR="003C1785" w:rsidRPr="00B6513D">
        <w:rPr>
          <w:rFonts w:ascii="Calibri Light" w:hAnsi="Calibri Light"/>
          <w:noProof/>
          <w:color w:val="2C2C2C" w:themeColor="text1"/>
        </w:rPr>
        <w:t> </w:t>
      </w:r>
      <w:r w:rsidR="003C1785" w:rsidRPr="00B6513D">
        <w:rPr>
          <w:rFonts w:ascii="Calibri Light" w:hAnsi="Calibri Light"/>
          <w:noProof/>
          <w:color w:val="2C2C2C" w:themeColor="text1"/>
        </w:rPr>
        <w:t> </w:t>
      </w:r>
      <w:r w:rsidR="003C1785" w:rsidRPr="00B6513D">
        <w:rPr>
          <w:rFonts w:ascii="Calibri Light" w:hAnsi="Calibri Light"/>
          <w:noProof/>
          <w:color w:val="2C2C2C" w:themeColor="text1"/>
        </w:rPr>
        <w:t> </w:t>
      </w:r>
      <w:r w:rsidR="003C1785" w:rsidRPr="00B6513D">
        <w:rPr>
          <w:rFonts w:ascii="Calibri Light" w:hAnsi="Calibri Light"/>
          <w:noProof/>
          <w:color w:val="2C2C2C" w:themeColor="text1"/>
        </w:rPr>
        <w:t> </w:t>
      </w:r>
      <w:r w:rsidR="003C1785" w:rsidRPr="00B6513D">
        <w:rPr>
          <w:rFonts w:ascii="Calibri Light" w:hAnsi="Calibri Light"/>
          <w:noProof/>
          <w:color w:val="2C2C2C" w:themeColor="text1"/>
        </w:rPr>
        <w:t> </w:t>
      </w:r>
      <w:r w:rsidR="003C1785" w:rsidRPr="00B6513D">
        <w:rPr>
          <w:rFonts w:ascii="Calibri Light" w:hAnsi="Calibri Light"/>
          <w:color w:val="2C2C2C" w:themeColor="text1"/>
        </w:rPr>
        <w:fldChar w:fldCharType="end"/>
      </w:r>
      <w:bookmarkEnd w:id="40"/>
    </w:p>
    <w:p w:rsidR="00391024" w:rsidRDefault="001C6313" w:rsidP="00535F08">
      <w:pPr>
        <w:tabs>
          <w:tab w:val="left" w:pos="360"/>
        </w:tabs>
        <w:spacing w:after="120"/>
        <w:contextualSpacing/>
        <w:rPr>
          <w:rStyle w:val="PlaceholderText"/>
          <w:rFonts w:ascii="Calibri Light" w:hAnsi="Calibri Light"/>
          <w:color w:val="2C2C2C" w:themeColor="text1"/>
        </w:rPr>
      </w:pPr>
      <w:r>
        <w:rPr>
          <w:rFonts w:ascii="Calibri Light" w:hAnsi="Calibri Light"/>
          <w:color w:val="2C2C2C" w:themeColor="text1"/>
        </w:rPr>
        <w:tab/>
      </w:r>
      <w:r>
        <w:rPr>
          <w:rFonts w:ascii="Calibri Light" w:hAnsi="Calibri Light"/>
          <w:color w:val="2C2C2C" w:themeColor="text1"/>
        </w:rPr>
        <w:tab/>
      </w:r>
      <w:r w:rsidR="002677F5" w:rsidRPr="00B6513D">
        <w:rPr>
          <w:rFonts w:ascii="Calibri Light" w:hAnsi="Calibri Light"/>
          <w:color w:val="2C2C2C" w:themeColor="text1"/>
        </w:rPr>
        <w:t>In the Province of NS</w:t>
      </w:r>
      <w:r w:rsidR="00883083" w:rsidRPr="00B6513D">
        <w:rPr>
          <w:rFonts w:ascii="Calibri Light" w:hAnsi="Calibri Light"/>
          <w:color w:val="2C2C2C" w:themeColor="text1"/>
        </w:rPr>
        <w:t>:</w:t>
      </w:r>
      <w:r w:rsidR="003C1785" w:rsidRPr="00B6513D">
        <w:rPr>
          <w:rFonts w:ascii="Calibri Light" w:hAnsi="Calibri Light"/>
          <w:color w:val="2C2C2C" w:themeColor="text1"/>
        </w:rPr>
        <w:t xml:space="preserve"> </w:t>
      </w:r>
      <w:r w:rsidR="003C1785" w:rsidRPr="00B6513D">
        <w:rPr>
          <w:rFonts w:ascii="Calibri Light" w:hAnsi="Calibri Light"/>
          <w:color w:val="2C2C2C" w:themeColor="text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1" w:name="Text22"/>
      <w:r w:rsidR="003C1785"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="003C1785" w:rsidRPr="00B6513D">
        <w:rPr>
          <w:rFonts w:ascii="Calibri Light" w:hAnsi="Calibri Light"/>
          <w:color w:val="2C2C2C" w:themeColor="text1"/>
        </w:rPr>
      </w:r>
      <w:r w:rsidR="003C1785" w:rsidRPr="00B6513D">
        <w:rPr>
          <w:rFonts w:ascii="Calibri Light" w:hAnsi="Calibri Light"/>
          <w:color w:val="2C2C2C" w:themeColor="text1"/>
        </w:rPr>
        <w:fldChar w:fldCharType="separate"/>
      </w:r>
      <w:r w:rsidR="003C1785" w:rsidRPr="00B6513D">
        <w:rPr>
          <w:rFonts w:ascii="Calibri Light" w:hAnsi="Calibri Light"/>
          <w:noProof/>
          <w:color w:val="2C2C2C" w:themeColor="text1"/>
        </w:rPr>
        <w:t> </w:t>
      </w:r>
      <w:r w:rsidR="003C1785" w:rsidRPr="00B6513D">
        <w:rPr>
          <w:rFonts w:ascii="Calibri Light" w:hAnsi="Calibri Light"/>
          <w:noProof/>
          <w:color w:val="2C2C2C" w:themeColor="text1"/>
        </w:rPr>
        <w:t> </w:t>
      </w:r>
      <w:r w:rsidR="003C1785" w:rsidRPr="00B6513D">
        <w:rPr>
          <w:rFonts w:ascii="Calibri Light" w:hAnsi="Calibri Light"/>
          <w:noProof/>
          <w:color w:val="2C2C2C" w:themeColor="text1"/>
        </w:rPr>
        <w:t> </w:t>
      </w:r>
      <w:r w:rsidR="003C1785" w:rsidRPr="00B6513D">
        <w:rPr>
          <w:rFonts w:ascii="Calibri Light" w:hAnsi="Calibri Light"/>
          <w:noProof/>
          <w:color w:val="2C2C2C" w:themeColor="text1"/>
        </w:rPr>
        <w:t> </w:t>
      </w:r>
      <w:r w:rsidR="003C1785" w:rsidRPr="00B6513D">
        <w:rPr>
          <w:rFonts w:ascii="Calibri Light" w:hAnsi="Calibri Light"/>
          <w:noProof/>
          <w:color w:val="2C2C2C" w:themeColor="text1"/>
        </w:rPr>
        <w:t> </w:t>
      </w:r>
      <w:r w:rsidR="003C1785" w:rsidRPr="00B6513D">
        <w:rPr>
          <w:rFonts w:ascii="Calibri Light" w:hAnsi="Calibri Light"/>
          <w:color w:val="2C2C2C" w:themeColor="text1"/>
        </w:rPr>
        <w:fldChar w:fldCharType="end"/>
      </w:r>
      <w:bookmarkEnd w:id="41"/>
    </w:p>
    <w:p w:rsidR="00883083" w:rsidRPr="00B6513D" w:rsidRDefault="00883083" w:rsidP="00535F08">
      <w:pPr>
        <w:tabs>
          <w:tab w:val="left" w:pos="360"/>
        </w:tabs>
        <w:spacing w:after="120"/>
        <w:contextualSpacing/>
        <w:rPr>
          <w:rFonts w:ascii="Calibri Light" w:hAnsi="Calibri Light"/>
          <w:color w:val="2C2C2C" w:themeColor="text1"/>
        </w:rPr>
      </w:pPr>
    </w:p>
    <w:p w:rsidR="000A003F" w:rsidRPr="00B6513D" w:rsidRDefault="00BC3E83" w:rsidP="00535F08">
      <w:pPr>
        <w:pStyle w:val="Heading2"/>
        <w:spacing w:after="120"/>
        <w:rPr>
          <w:rFonts w:ascii="Calibri Light" w:hAnsi="Calibri Light"/>
          <w:b/>
          <w:color w:val="2C2C2C" w:themeColor="text1"/>
        </w:rPr>
      </w:pPr>
      <w:r w:rsidRPr="00B6513D">
        <w:rPr>
          <w:rFonts w:ascii="Calibri Light" w:hAnsi="Calibri Light"/>
          <w:b/>
          <w:color w:val="2C2C2C" w:themeColor="text1"/>
        </w:rPr>
        <w:t>other service requirements</w:t>
      </w:r>
      <w:r w:rsidR="002E6030" w:rsidRPr="00B6513D">
        <w:rPr>
          <w:rFonts w:ascii="Calibri Light" w:hAnsi="Calibri Light"/>
          <w:b/>
          <w:color w:val="2C2C2C" w:themeColor="text1"/>
        </w:rPr>
        <w:t xml:space="preserve"> (interventional services only)</w:t>
      </w:r>
    </w:p>
    <w:p w:rsidR="00552FA3" w:rsidRPr="00B6513D" w:rsidRDefault="005B3DD9" w:rsidP="00535F08">
      <w:pPr>
        <w:pStyle w:val="ListParagraph"/>
        <w:numPr>
          <w:ilvl w:val="0"/>
          <w:numId w:val="15"/>
        </w:numPr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Is this a </w:t>
      </w:r>
      <w:r w:rsidR="00A2745F" w:rsidRPr="00B6513D">
        <w:rPr>
          <w:rFonts w:ascii="Calibri Light" w:hAnsi="Calibri Light"/>
          <w:color w:val="2C2C2C" w:themeColor="text1"/>
        </w:rPr>
        <w:t>service that may need to be repeated or require subsequent interventions</w:t>
      </w:r>
      <w:r w:rsidRPr="00B6513D">
        <w:rPr>
          <w:rFonts w:ascii="Calibri Light" w:hAnsi="Calibri Light"/>
          <w:color w:val="2C2C2C" w:themeColor="text1"/>
        </w:rPr>
        <w:t xml:space="preserve">? </w:t>
      </w:r>
    </w:p>
    <w:p w:rsidR="00552FA3" w:rsidRPr="00B6513D" w:rsidRDefault="00552FA3" w:rsidP="00535F08">
      <w:pPr>
        <w:pStyle w:val="ListParagraph"/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YES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r w:rsidRPr="00B6513D">
        <w:rPr>
          <w:rFonts w:ascii="Calibri Light" w:hAnsi="Calibri Light"/>
          <w:color w:val="2C2C2C" w:themeColor="text1"/>
        </w:rPr>
        <w:t xml:space="preserve"> </w:t>
      </w:r>
      <w:r w:rsidR="001C6313">
        <w:rPr>
          <w:rFonts w:ascii="Calibri Light" w:hAnsi="Calibri Light"/>
          <w:color w:val="2C2C2C" w:themeColor="text1"/>
        </w:rPr>
        <w:tab/>
      </w:r>
      <w:r w:rsidR="001C6313">
        <w:rPr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t xml:space="preserve">NO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</w:p>
    <w:p w:rsidR="00A2745F" w:rsidRPr="00B6513D" w:rsidRDefault="00A2745F" w:rsidP="00535F08">
      <w:pPr>
        <w:pStyle w:val="ListParagraph"/>
        <w:numPr>
          <w:ilvl w:val="0"/>
          <w:numId w:val="19"/>
        </w:numPr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Is it a definitive, single staged procedure?</w:t>
      </w:r>
    </w:p>
    <w:p w:rsidR="00466D8E" w:rsidRPr="00B6513D" w:rsidRDefault="00466D8E" w:rsidP="00535F08">
      <w:pPr>
        <w:pStyle w:val="ListParagraph"/>
        <w:tabs>
          <w:tab w:val="left" w:pos="360"/>
        </w:tabs>
        <w:spacing w:after="120" w:line="240" w:lineRule="auto"/>
        <w:ind w:left="1440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YES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Check63"/>
            <w:enabled/>
            <w:calcOnExit w:val="0"/>
            <w:checkBox>
              <w:size w:val="20"/>
              <w:default w:val="0"/>
            </w:checkBox>
          </w:ffData>
        </w:fldChar>
      </w:r>
      <w:bookmarkStart w:id="42" w:name="Check63"/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bookmarkEnd w:id="42"/>
      <w:r w:rsidRPr="00B6513D">
        <w:rPr>
          <w:rFonts w:ascii="Calibri Light" w:hAnsi="Calibri Light"/>
          <w:color w:val="2C2C2C" w:themeColor="text1"/>
        </w:rPr>
        <w:t xml:space="preserve"> </w:t>
      </w:r>
      <w:r w:rsidR="001C6313">
        <w:rPr>
          <w:rFonts w:ascii="Calibri Light" w:hAnsi="Calibri Light"/>
          <w:color w:val="2C2C2C" w:themeColor="text1"/>
        </w:rPr>
        <w:tab/>
      </w:r>
      <w:r w:rsidR="001C6313">
        <w:rPr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t>NO</w:t>
      </w:r>
      <w:r w:rsidR="00552FA3" w:rsidRPr="00B6513D">
        <w:rPr>
          <w:rFonts w:ascii="Calibri Light" w:hAnsi="Calibri Light"/>
          <w:color w:val="2C2C2C" w:themeColor="text1"/>
        </w:rPr>
        <w:t xml:space="preserve">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Check64"/>
            <w:enabled/>
            <w:calcOnExit w:val="0"/>
            <w:checkBox>
              <w:size w:val="20"/>
              <w:default w:val="0"/>
            </w:checkBox>
          </w:ffData>
        </w:fldChar>
      </w:r>
      <w:bookmarkStart w:id="43" w:name="Check64"/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bookmarkEnd w:id="43"/>
      <w:r w:rsidRPr="00B6513D">
        <w:rPr>
          <w:rFonts w:ascii="Calibri Light" w:hAnsi="Calibri Light"/>
          <w:color w:val="2C2C2C" w:themeColor="text1"/>
        </w:rPr>
        <w:t xml:space="preserve">  </w:t>
      </w:r>
    </w:p>
    <w:p w:rsidR="00A2745F" w:rsidRPr="00B6513D" w:rsidRDefault="00466D8E" w:rsidP="00535F08">
      <w:pPr>
        <w:pStyle w:val="ListParagraph"/>
        <w:numPr>
          <w:ilvl w:val="0"/>
          <w:numId w:val="19"/>
        </w:numPr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Is it a staged procedure and</w:t>
      </w:r>
      <w:r w:rsidR="00A2745F" w:rsidRPr="00B6513D">
        <w:rPr>
          <w:rFonts w:ascii="Calibri Light" w:hAnsi="Calibri Light"/>
          <w:color w:val="2C2C2C" w:themeColor="text1"/>
        </w:rPr>
        <w:t xml:space="preserve"> do the different stages require </w:t>
      </w:r>
      <w:r w:rsidRPr="00B6513D">
        <w:rPr>
          <w:rFonts w:ascii="Calibri Light" w:hAnsi="Calibri Light"/>
          <w:color w:val="2C2C2C" w:themeColor="text1"/>
        </w:rPr>
        <w:t>separate</w:t>
      </w:r>
      <w:r w:rsidR="00A2745F" w:rsidRPr="00B6513D">
        <w:rPr>
          <w:rFonts w:ascii="Calibri Light" w:hAnsi="Calibri Light"/>
          <w:color w:val="2C2C2C" w:themeColor="text1"/>
        </w:rPr>
        <w:t xml:space="preserve"> service descriptions?</w:t>
      </w:r>
    </w:p>
    <w:p w:rsidR="00466D8E" w:rsidRPr="00B6513D" w:rsidRDefault="00466D8E" w:rsidP="00535F08">
      <w:pPr>
        <w:pStyle w:val="ListParagraph"/>
        <w:tabs>
          <w:tab w:val="left" w:pos="360"/>
        </w:tabs>
        <w:spacing w:after="120" w:line="240" w:lineRule="auto"/>
        <w:ind w:left="1440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Please explain:</w:t>
      </w:r>
      <w:r w:rsidR="00552FA3" w:rsidRPr="00B6513D">
        <w:rPr>
          <w:rFonts w:ascii="Calibri Light" w:hAnsi="Calibri Light"/>
          <w:color w:val="2C2C2C" w:themeColor="text1"/>
        </w:rPr>
        <w:t xml:space="preserve"> </w:t>
      </w:r>
      <w:r w:rsidR="00552FA3" w:rsidRPr="00B6513D">
        <w:rPr>
          <w:rFonts w:ascii="Calibri Light" w:hAnsi="Calibri Light"/>
          <w:color w:val="2C2C2C" w:themeColor="text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4" w:name="Text23"/>
      <w:r w:rsidR="00552FA3"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="00552FA3" w:rsidRPr="00B6513D">
        <w:rPr>
          <w:rFonts w:ascii="Calibri Light" w:hAnsi="Calibri Light"/>
          <w:color w:val="2C2C2C" w:themeColor="text1"/>
        </w:rPr>
      </w:r>
      <w:r w:rsidR="00552FA3" w:rsidRPr="00B6513D">
        <w:rPr>
          <w:rFonts w:ascii="Calibri Light" w:hAnsi="Calibri Light"/>
          <w:color w:val="2C2C2C" w:themeColor="text1"/>
        </w:rPr>
        <w:fldChar w:fldCharType="separate"/>
      </w:r>
      <w:r w:rsidR="00552FA3" w:rsidRPr="00B6513D">
        <w:rPr>
          <w:rFonts w:ascii="Calibri Light" w:hAnsi="Calibri Light"/>
          <w:noProof/>
          <w:color w:val="2C2C2C" w:themeColor="text1"/>
        </w:rPr>
        <w:t> </w:t>
      </w:r>
      <w:r w:rsidR="00552FA3" w:rsidRPr="00B6513D">
        <w:rPr>
          <w:rFonts w:ascii="Calibri Light" w:hAnsi="Calibri Light"/>
          <w:noProof/>
          <w:color w:val="2C2C2C" w:themeColor="text1"/>
        </w:rPr>
        <w:t> </w:t>
      </w:r>
      <w:r w:rsidR="00552FA3" w:rsidRPr="00B6513D">
        <w:rPr>
          <w:rFonts w:ascii="Calibri Light" w:hAnsi="Calibri Light"/>
          <w:noProof/>
          <w:color w:val="2C2C2C" w:themeColor="text1"/>
        </w:rPr>
        <w:t> </w:t>
      </w:r>
      <w:r w:rsidR="00552FA3" w:rsidRPr="00B6513D">
        <w:rPr>
          <w:rFonts w:ascii="Calibri Light" w:hAnsi="Calibri Light"/>
          <w:noProof/>
          <w:color w:val="2C2C2C" w:themeColor="text1"/>
        </w:rPr>
        <w:t> </w:t>
      </w:r>
      <w:r w:rsidR="00552FA3" w:rsidRPr="00B6513D">
        <w:rPr>
          <w:rFonts w:ascii="Calibri Light" w:hAnsi="Calibri Light"/>
          <w:noProof/>
          <w:color w:val="2C2C2C" w:themeColor="text1"/>
        </w:rPr>
        <w:t> </w:t>
      </w:r>
      <w:r w:rsidR="00552FA3" w:rsidRPr="00B6513D">
        <w:rPr>
          <w:rFonts w:ascii="Calibri Light" w:hAnsi="Calibri Light"/>
          <w:color w:val="2C2C2C" w:themeColor="text1"/>
        </w:rPr>
        <w:fldChar w:fldCharType="end"/>
      </w:r>
      <w:bookmarkEnd w:id="44"/>
    </w:p>
    <w:p w:rsidR="00466D8E" w:rsidRPr="00B6513D" w:rsidRDefault="00A2745F" w:rsidP="00535F08">
      <w:pPr>
        <w:pStyle w:val="ListParagraph"/>
        <w:numPr>
          <w:ilvl w:val="0"/>
          <w:numId w:val="19"/>
        </w:numPr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Are multiple repeat interventions </w:t>
      </w:r>
      <w:r w:rsidR="00466D8E" w:rsidRPr="00B6513D">
        <w:rPr>
          <w:rFonts w:ascii="Calibri Light" w:hAnsi="Calibri Light"/>
          <w:color w:val="2C2C2C" w:themeColor="text1"/>
        </w:rPr>
        <w:t>required to maintain a positive patient outcome?</w:t>
      </w:r>
    </w:p>
    <w:p w:rsidR="00A2745F" w:rsidRPr="00B6513D" w:rsidRDefault="00466D8E" w:rsidP="00535F08">
      <w:pPr>
        <w:pStyle w:val="ListParagraph"/>
        <w:tabs>
          <w:tab w:val="left" w:pos="360"/>
        </w:tabs>
        <w:spacing w:after="120" w:line="240" w:lineRule="auto"/>
        <w:ind w:left="1440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Please explain:</w:t>
      </w:r>
      <w:r w:rsidRPr="00B6513D">
        <w:rPr>
          <w:rStyle w:val="PlaceholderText"/>
          <w:rFonts w:ascii="Calibri Light" w:hAnsi="Calibri Light"/>
          <w:color w:val="2C2C2C" w:themeColor="text1"/>
        </w:rPr>
        <w:t xml:space="preserve"> </w:t>
      </w:r>
      <w:r w:rsidR="00A2745F" w:rsidRPr="00B6513D">
        <w:rPr>
          <w:rFonts w:ascii="Calibri Light" w:hAnsi="Calibri Light"/>
          <w:color w:val="2C2C2C" w:themeColor="text1"/>
        </w:rPr>
        <w:t xml:space="preserve"> </w:t>
      </w:r>
      <w:r w:rsidR="00552FA3" w:rsidRPr="00B6513D">
        <w:rPr>
          <w:rFonts w:ascii="Calibri Light" w:hAnsi="Calibri Light"/>
          <w:color w:val="2C2C2C" w:themeColor="text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5" w:name="Text25"/>
      <w:r w:rsidR="00552FA3"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="00552FA3" w:rsidRPr="00B6513D">
        <w:rPr>
          <w:rFonts w:ascii="Calibri Light" w:hAnsi="Calibri Light"/>
          <w:color w:val="2C2C2C" w:themeColor="text1"/>
        </w:rPr>
      </w:r>
      <w:r w:rsidR="00552FA3" w:rsidRPr="00B6513D">
        <w:rPr>
          <w:rFonts w:ascii="Calibri Light" w:hAnsi="Calibri Light"/>
          <w:color w:val="2C2C2C" w:themeColor="text1"/>
        </w:rPr>
        <w:fldChar w:fldCharType="separate"/>
      </w:r>
      <w:r w:rsidR="00552FA3" w:rsidRPr="00B6513D">
        <w:rPr>
          <w:rFonts w:ascii="Calibri Light" w:hAnsi="Calibri Light"/>
          <w:noProof/>
          <w:color w:val="2C2C2C" w:themeColor="text1"/>
        </w:rPr>
        <w:t> </w:t>
      </w:r>
      <w:r w:rsidR="00552FA3" w:rsidRPr="00B6513D">
        <w:rPr>
          <w:rFonts w:ascii="Calibri Light" w:hAnsi="Calibri Light"/>
          <w:noProof/>
          <w:color w:val="2C2C2C" w:themeColor="text1"/>
        </w:rPr>
        <w:t> </w:t>
      </w:r>
      <w:r w:rsidR="00552FA3" w:rsidRPr="00B6513D">
        <w:rPr>
          <w:rFonts w:ascii="Calibri Light" w:hAnsi="Calibri Light"/>
          <w:noProof/>
          <w:color w:val="2C2C2C" w:themeColor="text1"/>
        </w:rPr>
        <w:t> </w:t>
      </w:r>
      <w:r w:rsidR="00552FA3" w:rsidRPr="00B6513D">
        <w:rPr>
          <w:rFonts w:ascii="Calibri Light" w:hAnsi="Calibri Light"/>
          <w:noProof/>
          <w:color w:val="2C2C2C" w:themeColor="text1"/>
        </w:rPr>
        <w:t> </w:t>
      </w:r>
      <w:r w:rsidR="00552FA3" w:rsidRPr="00B6513D">
        <w:rPr>
          <w:rFonts w:ascii="Calibri Light" w:hAnsi="Calibri Light"/>
          <w:noProof/>
          <w:color w:val="2C2C2C" w:themeColor="text1"/>
        </w:rPr>
        <w:t> </w:t>
      </w:r>
      <w:r w:rsidR="00552FA3" w:rsidRPr="00B6513D">
        <w:rPr>
          <w:rFonts w:ascii="Calibri Light" w:hAnsi="Calibri Light"/>
          <w:color w:val="2C2C2C" w:themeColor="text1"/>
        </w:rPr>
        <w:fldChar w:fldCharType="end"/>
      </w:r>
      <w:bookmarkEnd w:id="45"/>
    </w:p>
    <w:p w:rsidR="00A2745F" w:rsidRPr="00B6513D" w:rsidRDefault="00A2745F" w:rsidP="00535F08">
      <w:pPr>
        <w:pStyle w:val="ListParagraph"/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</w:p>
    <w:p w:rsidR="00BC3E83" w:rsidRPr="00B6513D" w:rsidRDefault="00BC3E83" w:rsidP="00535F08">
      <w:pPr>
        <w:pStyle w:val="ListParagraph"/>
        <w:numPr>
          <w:ilvl w:val="0"/>
          <w:numId w:val="15"/>
        </w:numPr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Is a surgical assist</w:t>
      </w:r>
      <w:r w:rsidR="002E6030" w:rsidRPr="00B6513D">
        <w:rPr>
          <w:rFonts w:ascii="Calibri Light" w:hAnsi="Calibri Light"/>
          <w:color w:val="2C2C2C" w:themeColor="text1"/>
        </w:rPr>
        <w:t>ant</w:t>
      </w:r>
      <w:r w:rsidRPr="00B6513D">
        <w:rPr>
          <w:rFonts w:ascii="Calibri Light" w:hAnsi="Calibri Light"/>
          <w:color w:val="2C2C2C" w:themeColor="text1"/>
        </w:rPr>
        <w:t xml:space="preserve"> required?</w:t>
      </w:r>
      <w:r w:rsidR="001C6313">
        <w:rPr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t xml:space="preserve">YES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Check67"/>
            <w:enabled/>
            <w:calcOnExit w:val="0"/>
            <w:checkBox>
              <w:size w:val="20"/>
              <w:default w:val="0"/>
            </w:checkBox>
          </w:ffData>
        </w:fldChar>
      </w:r>
      <w:bookmarkStart w:id="46" w:name="Check67"/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bookmarkEnd w:id="46"/>
      <w:r w:rsidR="001C6313">
        <w:rPr>
          <w:rFonts w:ascii="Calibri Light" w:hAnsi="Calibri Light"/>
          <w:color w:val="2C2C2C" w:themeColor="text1"/>
        </w:rPr>
        <w:tab/>
      </w:r>
      <w:r w:rsidR="001C6313">
        <w:rPr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t>NO</w:t>
      </w:r>
      <w:r w:rsidR="003E7C16" w:rsidRPr="00B6513D">
        <w:rPr>
          <w:rFonts w:ascii="Calibri Light" w:hAnsi="Calibri Light"/>
          <w:color w:val="2C2C2C" w:themeColor="text1"/>
        </w:rPr>
        <w:t xml:space="preserve">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Check68"/>
            <w:enabled/>
            <w:calcOnExit w:val="0"/>
            <w:checkBox>
              <w:size w:val="20"/>
              <w:default w:val="0"/>
            </w:checkBox>
          </w:ffData>
        </w:fldChar>
      </w:r>
      <w:bookmarkStart w:id="47" w:name="Check68"/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bookmarkEnd w:id="47"/>
      <w:r w:rsidRPr="00B6513D">
        <w:rPr>
          <w:rFonts w:ascii="Calibri Light" w:hAnsi="Calibri Light"/>
          <w:color w:val="2C2C2C" w:themeColor="text1"/>
        </w:rPr>
        <w:t xml:space="preserve"> </w:t>
      </w:r>
    </w:p>
    <w:p w:rsidR="00BC3E83" w:rsidRPr="00B6513D" w:rsidRDefault="0093653A" w:rsidP="00535F08">
      <w:pPr>
        <w:tabs>
          <w:tab w:val="left" w:pos="360"/>
        </w:tabs>
        <w:spacing w:after="120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tab/>
      </w:r>
      <w:r w:rsidR="00BC3E83" w:rsidRPr="00B6513D">
        <w:rPr>
          <w:rFonts w:ascii="Calibri Light" w:hAnsi="Calibri Light"/>
          <w:color w:val="2C2C2C" w:themeColor="text1"/>
        </w:rPr>
        <w:t>If ‘yes’, is a second qualified surgeon required as assistant?</w:t>
      </w:r>
      <w:r w:rsidR="001C6313">
        <w:rPr>
          <w:rFonts w:ascii="Calibri Light" w:hAnsi="Calibri Light"/>
          <w:color w:val="2C2C2C" w:themeColor="text1"/>
        </w:rPr>
        <w:tab/>
      </w:r>
      <w:r w:rsidR="002E6030" w:rsidRPr="00B6513D">
        <w:rPr>
          <w:rFonts w:ascii="Calibri Light" w:hAnsi="Calibri Light"/>
          <w:color w:val="2C2C2C" w:themeColor="text1"/>
        </w:rPr>
        <w:t xml:space="preserve">YES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Check69"/>
            <w:enabled/>
            <w:calcOnExit w:val="0"/>
            <w:checkBox>
              <w:size w:val="20"/>
              <w:default w:val="0"/>
            </w:checkBox>
          </w:ffData>
        </w:fldChar>
      </w:r>
      <w:bookmarkStart w:id="48" w:name="Check69"/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bookmarkEnd w:id="48"/>
      <w:r w:rsidR="001C6313">
        <w:rPr>
          <w:rFonts w:ascii="Calibri Light" w:hAnsi="Calibri Light"/>
          <w:color w:val="2C2C2C" w:themeColor="text1"/>
        </w:rPr>
        <w:tab/>
      </w:r>
      <w:r w:rsidR="001C6313">
        <w:rPr>
          <w:rFonts w:ascii="Calibri Light" w:hAnsi="Calibri Light"/>
          <w:color w:val="2C2C2C" w:themeColor="text1"/>
        </w:rPr>
        <w:tab/>
      </w:r>
      <w:r w:rsidR="002E6030" w:rsidRPr="00B6513D">
        <w:rPr>
          <w:rFonts w:ascii="Calibri Light" w:hAnsi="Calibri Light"/>
          <w:color w:val="2C2C2C" w:themeColor="text1"/>
        </w:rPr>
        <w:t>NO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Check70"/>
            <w:enabled/>
            <w:calcOnExit w:val="0"/>
            <w:checkBox>
              <w:size w:val="20"/>
              <w:default w:val="0"/>
            </w:checkBox>
          </w:ffData>
        </w:fldChar>
      </w:r>
      <w:bookmarkStart w:id="49" w:name="Check70"/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bookmarkEnd w:id="49"/>
      <w:r w:rsidR="002E6030" w:rsidRPr="00B6513D">
        <w:rPr>
          <w:rFonts w:ascii="Calibri Light" w:hAnsi="Calibri Light"/>
          <w:color w:val="2C2C2C" w:themeColor="text1"/>
        </w:rPr>
        <w:t xml:space="preserve">  </w:t>
      </w:r>
    </w:p>
    <w:p w:rsidR="00BC3E83" w:rsidRPr="00B6513D" w:rsidRDefault="00BC3E83" w:rsidP="00535F08">
      <w:pPr>
        <w:tabs>
          <w:tab w:val="left" w:pos="360"/>
        </w:tabs>
        <w:spacing w:after="120"/>
        <w:ind w:left="360"/>
        <w:contextualSpacing/>
        <w:rPr>
          <w:rFonts w:ascii="Calibri Light" w:hAnsi="Calibri Light"/>
          <w:color w:val="2C2C2C" w:themeColor="text1"/>
        </w:rPr>
      </w:pPr>
    </w:p>
    <w:p w:rsidR="00BC3E83" w:rsidRPr="00B6513D" w:rsidRDefault="00BC3E83" w:rsidP="00535F08">
      <w:pPr>
        <w:numPr>
          <w:ilvl w:val="0"/>
          <w:numId w:val="15"/>
        </w:numPr>
        <w:tabs>
          <w:tab w:val="left" w:pos="360"/>
        </w:tabs>
        <w:spacing w:after="120" w:line="240" w:lineRule="auto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Is special equipment required?</w:t>
      </w:r>
      <w:r w:rsidRPr="00B6513D">
        <w:rPr>
          <w:rFonts w:ascii="Calibri Light" w:hAnsi="Calibri Light"/>
          <w:color w:val="2C2C2C" w:themeColor="text1"/>
        </w:rPr>
        <w:tab/>
        <w:t xml:space="preserve">YES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Check71"/>
            <w:enabled/>
            <w:calcOnExit w:val="0"/>
            <w:checkBox>
              <w:size w:val="20"/>
              <w:default w:val="0"/>
            </w:checkBox>
          </w:ffData>
        </w:fldChar>
      </w:r>
      <w:bookmarkStart w:id="50" w:name="Check71"/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bookmarkEnd w:id="50"/>
      <w:r w:rsidR="001C6313">
        <w:rPr>
          <w:rFonts w:ascii="Calibri Light" w:hAnsi="Calibri Light"/>
          <w:color w:val="2C2C2C" w:themeColor="text1"/>
        </w:rPr>
        <w:tab/>
      </w:r>
      <w:r w:rsidR="001C6313">
        <w:rPr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t xml:space="preserve">NO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Check72"/>
            <w:enabled/>
            <w:calcOnExit w:val="0"/>
            <w:checkBox>
              <w:size w:val="20"/>
              <w:default w:val="0"/>
            </w:checkBox>
          </w:ffData>
        </w:fldChar>
      </w:r>
      <w:bookmarkStart w:id="51" w:name="Check72"/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bookmarkEnd w:id="51"/>
    </w:p>
    <w:p w:rsidR="00BC3E83" w:rsidRPr="00B6513D" w:rsidRDefault="00BC3E83" w:rsidP="00535F08">
      <w:pPr>
        <w:tabs>
          <w:tab w:val="left" w:pos="360"/>
        </w:tabs>
        <w:spacing w:after="120"/>
        <w:ind w:left="720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 </w:t>
      </w:r>
    </w:p>
    <w:p w:rsidR="00BC3E83" w:rsidRPr="00B6513D" w:rsidRDefault="00BC3E83" w:rsidP="00535F08">
      <w:pPr>
        <w:tabs>
          <w:tab w:val="left" w:pos="360"/>
        </w:tabs>
        <w:spacing w:after="120"/>
        <w:ind w:left="720"/>
        <w:contextualSpacing/>
        <w:rPr>
          <w:rStyle w:val="PlaceholderText"/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If ‘Yes’, please list equipment required and indicate if the equipment is currently available at your </w:t>
      </w:r>
      <w:proofErr w:type="spellStart"/>
      <w:r w:rsidRPr="00B6513D">
        <w:rPr>
          <w:rFonts w:ascii="Calibri Light" w:hAnsi="Calibri Light"/>
          <w:color w:val="2C2C2C" w:themeColor="text1"/>
        </w:rPr>
        <w:t>centre</w:t>
      </w:r>
      <w:proofErr w:type="spellEnd"/>
      <w:r w:rsidRPr="00B6513D">
        <w:rPr>
          <w:rFonts w:ascii="Calibri Light" w:hAnsi="Calibri Light"/>
          <w:color w:val="2C2C2C" w:themeColor="text1"/>
        </w:rPr>
        <w:t>:</w:t>
      </w:r>
      <w:r w:rsidRPr="00B6513D">
        <w:rPr>
          <w:rStyle w:val="PlaceholderText"/>
          <w:rFonts w:ascii="Calibri Light" w:hAnsi="Calibri Light"/>
          <w:color w:val="2C2C2C" w:themeColor="text1"/>
        </w:rPr>
        <w:t xml:space="preserve"> </w:t>
      </w:r>
      <w:r w:rsidR="00D96077" w:rsidRPr="00B6513D">
        <w:rPr>
          <w:rStyle w:val="PlaceholderText"/>
          <w:rFonts w:ascii="Calibri Light" w:hAnsi="Calibri Light"/>
          <w:color w:val="2C2C2C" w:themeColor="text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2" w:name="Text27"/>
      <w:r w:rsidR="00D96077" w:rsidRPr="00B6513D">
        <w:rPr>
          <w:rStyle w:val="PlaceholderText"/>
          <w:rFonts w:ascii="Calibri Light" w:hAnsi="Calibri Light"/>
          <w:color w:val="2C2C2C" w:themeColor="text1"/>
        </w:rPr>
        <w:instrText xml:space="preserve"> FORMTEXT </w:instrText>
      </w:r>
      <w:r w:rsidR="00D96077" w:rsidRPr="00B6513D">
        <w:rPr>
          <w:rStyle w:val="PlaceholderText"/>
          <w:rFonts w:ascii="Calibri Light" w:hAnsi="Calibri Light"/>
          <w:color w:val="2C2C2C" w:themeColor="text1"/>
        </w:rPr>
      </w:r>
      <w:r w:rsidR="00D96077" w:rsidRPr="00B6513D">
        <w:rPr>
          <w:rStyle w:val="PlaceholderText"/>
          <w:rFonts w:ascii="Calibri Light" w:hAnsi="Calibri Light"/>
          <w:color w:val="2C2C2C" w:themeColor="text1"/>
        </w:rPr>
        <w:fldChar w:fldCharType="separate"/>
      </w:r>
      <w:r w:rsidR="00D96077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96077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96077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96077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96077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96077" w:rsidRPr="00B6513D">
        <w:rPr>
          <w:rStyle w:val="PlaceholderText"/>
          <w:rFonts w:ascii="Calibri Light" w:hAnsi="Calibri Light"/>
          <w:color w:val="2C2C2C" w:themeColor="text1"/>
        </w:rPr>
        <w:fldChar w:fldCharType="end"/>
      </w:r>
      <w:bookmarkEnd w:id="52"/>
    </w:p>
    <w:p w:rsidR="00BC3E83" w:rsidRPr="00B6513D" w:rsidRDefault="00BC3E83" w:rsidP="00535F08">
      <w:pPr>
        <w:tabs>
          <w:tab w:val="left" w:pos="360"/>
        </w:tabs>
        <w:spacing w:after="120"/>
        <w:ind w:left="720"/>
        <w:contextualSpacing/>
        <w:rPr>
          <w:rFonts w:ascii="Calibri Light" w:hAnsi="Calibri Light"/>
          <w:color w:val="2C2C2C" w:themeColor="text1"/>
        </w:rPr>
      </w:pPr>
    </w:p>
    <w:p w:rsidR="00BC3E83" w:rsidRPr="00B6513D" w:rsidRDefault="00BC3E83" w:rsidP="00535F08">
      <w:pPr>
        <w:numPr>
          <w:ilvl w:val="0"/>
          <w:numId w:val="15"/>
        </w:numPr>
        <w:tabs>
          <w:tab w:val="left" w:pos="360"/>
        </w:tabs>
        <w:spacing w:after="120" w:line="240" w:lineRule="auto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lastRenderedPageBreak/>
        <w:t>Please list all other procedures generally performed in association with this procedure:</w:t>
      </w:r>
      <w:r w:rsidR="001C3E4B" w:rsidRPr="00B6513D">
        <w:rPr>
          <w:rFonts w:ascii="Calibri Light" w:hAnsi="Calibri Light"/>
          <w:color w:val="2C2C2C" w:themeColor="text1"/>
        </w:rPr>
        <w:t xml:space="preserve"> (for example, tracheostomy at the time of a major head and neck cancer excision, colostomy at the time of bowel resection)</w:t>
      </w:r>
      <w:r w:rsidR="00D96077" w:rsidRPr="00B6513D">
        <w:rPr>
          <w:rFonts w:ascii="Calibri Light" w:hAnsi="Calibri Light"/>
          <w:color w:val="2C2C2C" w:themeColor="text1"/>
        </w:rPr>
        <w:t xml:space="preserve"> </w:t>
      </w:r>
      <w:r w:rsidR="00D96077" w:rsidRPr="00B6513D">
        <w:rPr>
          <w:rFonts w:ascii="Calibri Light" w:hAnsi="Calibri Light"/>
          <w:color w:val="2C2C2C" w:themeColor="text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3" w:name="Text28"/>
      <w:r w:rsidR="00D96077"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="00D96077" w:rsidRPr="00B6513D">
        <w:rPr>
          <w:rFonts w:ascii="Calibri Light" w:hAnsi="Calibri Light"/>
          <w:color w:val="2C2C2C" w:themeColor="text1"/>
        </w:rPr>
      </w:r>
      <w:r w:rsidR="00D96077" w:rsidRPr="00B6513D">
        <w:rPr>
          <w:rFonts w:ascii="Calibri Light" w:hAnsi="Calibri Light"/>
          <w:color w:val="2C2C2C" w:themeColor="text1"/>
        </w:rPr>
        <w:fldChar w:fldCharType="separate"/>
      </w:r>
      <w:r w:rsidR="00D96077" w:rsidRPr="00B6513D">
        <w:rPr>
          <w:rFonts w:ascii="Calibri Light" w:hAnsi="Calibri Light"/>
          <w:noProof/>
          <w:color w:val="2C2C2C" w:themeColor="text1"/>
        </w:rPr>
        <w:t> </w:t>
      </w:r>
      <w:r w:rsidR="00D96077" w:rsidRPr="00B6513D">
        <w:rPr>
          <w:rFonts w:ascii="Calibri Light" w:hAnsi="Calibri Light"/>
          <w:noProof/>
          <w:color w:val="2C2C2C" w:themeColor="text1"/>
        </w:rPr>
        <w:t> </w:t>
      </w:r>
      <w:r w:rsidR="00D96077" w:rsidRPr="00B6513D">
        <w:rPr>
          <w:rFonts w:ascii="Calibri Light" w:hAnsi="Calibri Light"/>
          <w:noProof/>
          <w:color w:val="2C2C2C" w:themeColor="text1"/>
        </w:rPr>
        <w:t> </w:t>
      </w:r>
      <w:r w:rsidR="00D96077" w:rsidRPr="00B6513D">
        <w:rPr>
          <w:rFonts w:ascii="Calibri Light" w:hAnsi="Calibri Light"/>
          <w:noProof/>
          <w:color w:val="2C2C2C" w:themeColor="text1"/>
        </w:rPr>
        <w:t> </w:t>
      </w:r>
      <w:r w:rsidR="00D96077" w:rsidRPr="00B6513D">
        <w:rPr>
          <w:rFonts w:ascii="Calibri Light" w:hAnsi="Calibri Light"/>
          <w:noProof/>
          <w:color w:val="2C2C2C" w:themeColor="text1"/>
        </w:rPr>
        <w:t> </w:t>
      </w:r>
      <w:r w:rsidR="00D96077" w:rsidRPr="00B6513D">
        <w:rPr>
          <w:rFonts w:ascii="Calibri Light" w:hAnsi="Calibri Light"/>
          <w:color w:val="2C2C2C" w:themeColor="text1"/>
        </w:rPr>
        <w:fldChar w:fldCharType="end"/>
      </w:r>
      <w:bookmarkEnd w:id="53"/>
    </w:p>
    <w:p w:rsidR="005756D4" w:rsidRPr="00B6513D" w:rsidRDefault="005756D4" w:rsidP="00535F08">
      <w:pPr>
        <w:tabs>
          <w:tab w:val="left" w:pos="360"/>
        </w:tabs>
        <w:spacing w:after="120" w:line="240" w:lineRule="auto"/>
        <w:ind w:left="720"/>
        <w:contextualSpacing/>
        <w:rPr>
          <w:rFonts w:ascii="Calibri Light" w:hAnsi="Calibri Light"/>
          <w:color w:val="2C2C2C" w:themeColor="text1"/>
        </w:rPr>
      </w:pPr>
    </w:p>
    <w:p w:rsidR="005B3DD9" w:rsidRPr="00B6513D" w:rsidRDefault="00BC3E83" w:rsidP="00535F08">
      <w:pPr>
        <w:numPr>
          <w:ilvl w:val="0"/>
          <w:numId w:val="15"/>
        </w:numPr>
        <w:tabs>
          <w:tab w:val="left" w:pos="360"/>
        </w:tabs>
        <w:spacing w:after="120" w:line="240" w:lineRule="auto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What are the pre</w:t>
      </w:r>
      <w:r w:rsidR="005B3DD9" w:rsidRPr="00B6513D">
        <w:rPr>
          <w:rFonts w:ascii="Calibri Light" w:hAnsi="Calibri Light"/>
          <w:color w:val="2C2C2C" w:themeColor="text1"/>
        </w:rPr>
        <w:t>-procedural</w:t>
      </w:r>
      <w:r w:rsidRPr="00B6513D">
        <w:rPr>
          <w:rFonts w:ascii="Calibri Light" w:hAnsi="Calibri Light"/>
          <w:color w:val="2C2C2C" w:themeColor="text1"/>
        </w:rPr>
        <w:t xml:space="preserve"> requirements (i.e. consultation, visits, tests, and diagnostic imaging)?</w:t>
      </w:r>
    </w:p>
    <w:p w:rsidR="00BC3E83" w:rsidRPr="00B6513D" w:rsidRDefault="005B3DD9" w:rsidP="00535F08">
      <w:pPr>
        <w:tabs>
          <w:tab w:val="left" w:pos="360"/>
        </w:tabs>
        <w:spacing w:after="120" w:line="240" w:lineRule="auto"/>
        <w:ind w:left="720"/>
        <w:contextualSpacing/>
        <w:rPr>
          <w:rStyle w:val="PlaceholderText"/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Please describe:</w:t>
      </w:r>
      <w:r w:rsidR="00BC3E83" w:rsidRPr="00B6513D">
        <w:rPr>
          <w:rStyle w:val="PlaceholderText"/>
          <w:rFonts w:ascii="Calibri Light" w:hAnsi="Calibri Light"/>
          <w:color w:val="2C2C2C" w:themeColor="text1"/>
        </w:rPr>
        <w:t xml:space="preserve"> </w:t>
      </w:r>
      <w:r w:rsidR="00D96077" w:rsidRPr="00B6513D">
        <w:rPr>
          <w:rStyle w:val="PlaceholderText"/>
          <w:rFonts w:ascii="Calibri Light" w:hAnsi="Calibri Light"/>
          <w:color w:val="2C2C2C" w:themeColor="text1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4" w:name="Text29"/>
      <w:r w:rsidR="00D96077" w:rsidRPr="00B6513D">
        <w:rPr>
          <w:rStyle w:val="PlaceholderText"/>
          <w:rFonts w:ascii="Calibri Light" w:hAnsi="Calibri Light"/>
          <w:color w:val="2C2C2C" w:themeColor="text1"/>
        </w:rPr>
        <w:instrText xml:space="preserve"> FORMTEXT </w:instrText>
      </w:r>
      <w:r w:rsidR="00D96077" w:rsidRPr="00B6513D">
        <w:rPr>
          <w:rStyle w:val="PlaceholderText"/>
          <w:rFonts w:ascii="Calibri Light" w:hAnsi="Calibri Light"/>
          <w:color w:val="2C2C2C" w:themeColor="text1"/>
        </w:rPr>
      </w:r>
      <w:r w:rsidR="00D96077" w:rsidRPr="00B6513D">
        <w:rPr>
          <w:rStyle w:val="PlaceholderText"/>
          <w:rFonts w:ascii="Calibri Light" w:hAnsi="Calibri Light"/>
          <w:color w:val="2C2C2C" w:themeColor="text1"/>
        </w:rPr>
        <w:fldChar w:fldCharType="separate"/>
      </w:r>
      <w:r w:rsidR="00D96077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96077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96077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96077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96077"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="00D96077" w:rsidRPr="00B6513D">
        <w:rPr>
          <w:rStyle w:val="PlaceholderText"/>
          <w:rFonts w:ascii="Calibri Light" w:hAnsi="Calibri Light"/>
          <w:color w:val="2C2C2C" w:themeColor="text1"/>
        </w:rPr>
        <w:fldChar w:fldCharType="end"/>
      </w:r>
      <w:bookmarkEnd w:id="54"/>
      <w:r w:rsidR="00BC3E83" w:rsidRPr="00B6513D">
        <w:rPr>
          <w:rStyle w:val="PlaceholderText"/>
          <w:rFonts w:ascii="Calibri Light" w:hAnsi="Calibri Light"/>
          <w:color w:val="2C2C2C" w:themeColor="text1"/>
        </w:rPr>
        <w:t xml:space="preserve"> </w:t>
      </w:r>
    </w:p>
    <w:p w:rsidR="00BC3E83" w:rsidRPr="00B6513D" w:rsidRDefault="00BC3E83" w:rsidP="00535F08">
      <w:pPr>
        <w:tabs>
          <w:tab w:val="left" w:pos="360"/>
        </w:tabs>
        <w:spacing w:after="120"/>
        <w:contextualSpacing/>
        <w:rPr>
          <w:rStyle w:val="PlaceholderText"/>
          <w:rFonts w:ascii="Calibri Light" w:hAnsi="Calibri Light"/>
          <w:color w:val="2C2C2C" w:themeColor="text1"/>
        </w:rPr>
      </w:pPr>
    </w:p>
    <w:p w:rsidR="005B3DD9" w:rsidRPr="00B6513D" w:rsidRDefault="00BC3E83" w:rsidP="00535F08">
      <w:pPr>
        <w:pStyle w:val="ListParagraph"/>
        <w:numPr>
          <w:ilvl w:val="0"/>
          <w:numId w:val="18"/>
        </w:numPr>
        <w:tabs>
          <w:tab w:val="left" w:pos="360"/>
        </w:tabs>
        <w:spacing w:after="120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Are any of the pre</w:t>
      </w:r>
      <w:r w:rsidR="005B3DD9" w:rsidRPr="00B6513D">
        <w:rPr>
          <w:rFonts w:ascii="Calibri Light" w:hAnsi="Calibri Light"/>
          <w:color w:val="2C2C2C" w:themeColor="text1"/>
        </w:rPr>
        <w:t>-procedural</w:t>
      </w:r>
      <w:r w:rsidRPr="00B6513D">
        <w:rPr>
          <w:rFonts w:ascii="Calibri Light" w:hAnsi="Calibri Light"/>
          <w:color w:val="2C2C2C" w:themeColor="text1"/>
        </w:rPr>
        <w:t xml:space="preserve"> services included in the proposed </w:t>
      </w:r>
      <w:r w:rsidR="005B3DD9" w:rsidRPr="00B6513D">
        <w:rPr>
          <w:rFonts w:ascii="Calibri Light" w:hAnsi="Calibri Light"/>
          <w:color w:val="2C2C2C" w:themeColor="text1"/>
        </w:rPr>
        <w:t>code description</w:t>
      </w:r>
      <w:r w:rsidRPr="00B6513D">
        <w:rPr>
          <w:rFonts w:ascii="Calibri Light" w:hAnsi="Calibri Light"/>
          <w:color w:val="2C2C2C" w:themeColor="text1"/>
        </w:rPr>
        <w:t xml:space="preserve">?  </w:t>
      </w:r>
    </w:p>
    <w:p w:rsidR="00BC3E83" w:rsidRPr="00B6513D" w:rsidRDefault="00BC3E83" w:rsidP="00535F08">
      <w:pPr>
        <w:pStyle w:val="ListParagraph"/>
        <w:tabs>
          <w:tab w:val="left" w:pos="360"/>
        </w:tabs>
        <w:spacing w:after="120"/>
        <w:ind w:left="1440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YES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Check73"/>
            <w:enabled/>
            <w:calcOnExit w:val="0"/>
            <w:checkBox>
              <w:size w:val="20"/>
              <w:default w:val="0"/>
            </w:checkBox>
          </w:ffData>
        </w:fldChar>
      </w:r>
      <w:bookmarkStart w:id="55" w:name="Check73"/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bookmarkEnd w:id="55"/>
      <w:r w:rsidRPr="00B6513D">
        <w:rPr>
          <w:rFonts w:ascii="Calibri Light" w:hAnsi="Calibri Light"/>
          <w:color w:val="2C2C2C" w:themeColor="text1"/>
        </w:rPr>
        <w:t xml:space="preserve"> </w:t>
      </w:r>
      <w:r w:rsidR="00E77ADC">
        <w:rPr>
          <w:rFonts w:ascii="Calibri Light" w:hAnsi="Calibri Light"/>
          <w:color w:val="2C2C2C" w:themeColor="text1"/>
        </w:rPr>
        <w:tab/>
      </w:r>
      <w:r w:rsidR="00E77ADC">
        <w:rPr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t xml:space="preserve">NO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Check74"/>
            <w:enabled/>
            <w:calcOnExit w:val="0"/>
            <w:checkBox>
              <w:size w:val="20"/>
              <w:default w:val="0"/>
            </w:checkBox>
          </w:ffData>
        </w:fldChar>
      </w:r>
      <w:bookmarkStart w:id="56" w:name="Check74"/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bookmarkEnd w:id="56"/>
    </w:p>
    <w:p w:rsidR="00B91226" w:rsidRPr="00B6513D" w:rsidRDefault="005B3DD9" w:rsidP="00535F08">
      <w:pPr>
        <w:pStyle w:val="ListParagraph"/>
        <w:tabs>
          <w:tab w:val="left" w:pos="360"/>
        </w:tabs>
        <w:spacing w:after="120"/>
        <w:ind w:left="1440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Please explain:</w:t>
      </w:r>
      <w:r w:rsidR="00B91226" w:rsidRPr="00B6513D">
        <w:rPr>
          <w:rFonts w:ascii="Calibri Light" w:hAnsi="Calibri Light"/>
          <w:color w:val="2C2C2C" w:themeColor="text1"/>
        </w:rPr>
        <w:t xml:space="preserve"> </w:t>
      </w:r>
      <w:r w:rsidR="00B91226" w:rsidRPr="00B6513D">
        <w:rPr>
          <w:rFonts w:ascii="Calibri Light" w:hAnsi="Calibri Light"/>
          <w:color w:val="2C2C2C" w:themeColor="text1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7" w:name="Text30"/>
      <w:r w:rsidR="00B91226"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="00B91226" w:rsidRPr="00B6513D">
        <w:rPr>
          <w:rFonts w:ascii="Calibri Light" w:hAnsi="Calibri Light"/>
          <w:color w:val="2C2C2C" w:themeColor="text1"/>
        </w:rPr>
      </w:r>
      <w:r w:rsidR="00B91226" w:rsidRPr="00B6513D">
        <w:rPr>
          <w:rFonts w:ascii="Calibri Light" w:hAnsi="Calibri Light"/>
          <w:color w:val="2C2C2C" w:themeColor="text1"/>
        </w:rPr>
        <w:fldChar w:fldCharType="separate"/>
      </w:r>
      <w:r w:rsidR="00B91226" w:rsidRPr="00B6513D">
        <w:rPr>
          <w:rFonts w:ascii="Calibri Light" w:hAnsi="Calibri Light"/>
          <w:noProof/>
          <w:color w:val="2C2C2C" w:themeColor="text1"/>
        </w:rPr>
        <w:t> </w:t>
      </w:r>
      <w:r w:rsidR="00B91226" w:rsidRPr="00B6513D">
        <w:rPr>
          <w:rFonts w:ascii="Calibri Light" w:hAnsi="Calibri Light"/>
          <w:noProof/>
          <w:color w:val="2C2C2C" w:themeColor="text1"/>
        </w:rPr>
        <w:t> </w:t>
      </w:r>
      <w:r w:rsidR="00B91226" w:rsidRPr="00B6513D">
        <w:rPr>
          <w:rFonts w:ascii="Calibri Light" w:hAnsi="Calibri Light"/>
          <w:noProof/>
          <w:color w:val="2C2C2C" w:themeColor="text1"/>
        </w:rPr>
        <w:t> </w:t>
      </w:r>
      <w:r w:rsidR="00B91226" w:rsidRPr="00B6513D">
        <w:rPr>
          <w:rFonts w:ascii="Calibri Light" w:hAnsi="Calibri Light"/>
          <w:noProof/>
          <w:color w:val="2C2C2C" w:themeColor="text1"/>
        </w:rPr>
        <w:t> </w:t>
      </w:r>
      <w:r w:rsidR="00B91226" w:rsidRPr="00B6513D">
        <w:rPr>
          <w:rFonts w:ascii="Calibri Light" w:hAnsi="Calibri Light"/>
          <w:noProof/>
          <w:color w:val="2C2C2C" w:themeColor="text1"/>
        </w:rPr>
        <w:t> </w:t>
      </w:r>
      <w:r w:rsidR="00B91226" w:rsidRPr="00B6513D">
        <w:rPr>
          <w:rFonts w:ascii="Calibri Light" w:hAnsi="Calibri Light"/>
          <w:color w:val="2C2C2C" w:themeColor="text1"/>
        </w:rPr>
        <w:fldChar w:fldCharType="end"/>
      </w:r>
      <w:bookmarkEnd w:id="57"/>
    </w:p>
    <w:p w:rsidR="00BC3E83" w:rsidRPr="00B6513D" w:rsidRDefault="00BC3E83" w:rsidP="00535F08">
      <w:pPr>
        <w:pStyle w:val="ListParagraph"/>
        <w:tabs>
          <w:tab w:val="left" w:pos="360"/>
        </w:tabs>
        <w:spacing w:after="120"/>
        <w:ind w:left="1440"/>
        <w:rPr>
          <w:rFonts w:ascii="Calibri Light" w:hAnsi="Calibri Light"/>
          <w:color w:val="2C2C2C" w:themeColor="text1"/>
        </w:rPr>
      </w:pPr>
    </w:p>
    <w:p w:rsidR="005B3DD9" w:rsidRPr="00B6513D" w:rsidRDefault="00BC3E83" w:rsidP="00535F08">
      <w:pPr>
        <w:pStyle w:val="ListParagraph"/>
        <w:numPr>
          <w:ilvl w:val="0"/>
          <w:numId w:val="18"/>
        </w:numPr>
        <w:tabs>
          <w:tab w:val="left" w:pos="360"/>
        </w:tabs>
        <w:spacing w:after="120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Will pre</w:t>
      </w:r>
      <w:r w:rsidR="005B3DD9" w:rsidRPr="00B6513D">
        <w:rPr>
          <w:rFonts w:ascii="Calibri Light" w:hAnsi="Calibri Light"/>
          <w:color w:val="2C2C2C" w:themeColor="text1"/>
        </w:rPr>
        <w:t>-procedural</w:t>
      </w:r>
      <w:r w:rsidRPr="00B6513D">
        <w:rPr>
          <w:rFonts w:ascii="Calibri Light" w:hAnsi="Calibri Light"/>
          <w:color w:val="2C2C2C" w:themeColor="text1"/>
        </w:rPr>
        <w:t xml:space="preserve"> services be </w:t>
      </w:r>
      <w:r w:rsidR="005B3DD9" w:rsidRPr="00B6513D">
        <w:rPr>
          <w:rFonts w:ascii="Calibri Light" w:hAnsi="Calibri Light"/>
          <w:color w:val="2C2C2C" w:themeColor="text1"/>
        </w:rPr>
        <w:t>provided</w:t>
      </w:r>
      <w:r w:rsidRPr="00B6513D">
        <w:rPr>
          <w:rFonts w:ascii="Calibri Light" w:hAnsi="Calibri Light"/>
          <w:color w:val="2C2C2C" w:themeColor="text1"/>
        </w:rPr>
        <w:t xml:space="preserve"> by a different physician?  </w:t>
      </w:r>
    </w:p>
    <w:p w:rsidR="00BC3E83" w:rsidRPr="00B6513D" w:rsidRDefault="00BC3E83" w:rsidP="00535F08">
      <w:pPr>
        <w:pStyle w:val="ListParagraph"/>
        <w:tabs>
          <w:tab w:val="left" w:pos="360"/>
        </w:tabs>
        <w:spacing w:after="120"/>
        <w:ind w:left="1440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YES  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Check75"/>
            <w:enabled/>
            <w:calcOnExit w:val="0"/>
            <w:checkBox>
              <w:size w:val="20"/>
              <w:default w:val="0"/>
            </w:checkBox>
          </w:ffData>
        </w:fldChar>
      </w:r>
      <w:bookmarkStart w:id="58" w:name="Check75"/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bookmarkEnd w:id="58"/>
      <w:r w:rsidRPr="00B6513D">
        <w:rPr>
          <w:rFonts w:ascii="Calibri Light" w:hAnsi="Calibri Light"/>
          <w:color w:val="2C2C2C" w:themeColor="text1"/>
        </w:rPr>
        <w:t xml:space="preserve"> </w:t>
      </w:r>
      <w:r w:rsidR="00E77ADC">
        <w:rPr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t xml:space="preserve">NO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Check76"/>
            <w:enabled/>
            <w:calcOnExit w:val="0"/>
            <w:checkBox>
              <w:size w:val="20"/>
              <w:default w:val="0"/>
            </w:checkBox>
          </w:ffData>
        </w:fldChar>
      </w:r>
      <w:bookmarkStart w:id="59" w:name="Check76"/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bookmarkEnd w:id="59"/>
      <w:r w:rsidRPr="00B6513D">
        <w:rPr>
          <w:rFonts w:ascii="Calibri Light" w:hAnsi="Calibri Light"/>
          <w:color w:val="2C2C2C" w:themeColor="text1"/>
        </w:rPr>
        <w:t xml:space="preserve">  </w:t>
      </w:r>
    </w:p>
    <w:p w:rsidR="005B3DD9" w:rsidRPr="00B6513D" w:rsidRDefault="005B3DD9" w:rsidP="00535F08">
      <w:pPr>
        <w:pStyle w:val="ListParagraph"/>
        <w:tabs>
          <w:tab w:val="left" w:pos="360"/>
        </w:tabs>
        <w:spacing w:after="120"/>
        <w:ind w:left="1440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Please explain:</w:t>
      </w:r>
      <w:r w:rsidR="00B91226" w:rsidRPr="00B6513D">
        <w:rPr>
          <w:rFonts w:ascii="Calibri Light" w:hAnsi="Calibri Light"/>
          <w:color w:val="2C2C2C" w:themeColor="text1"/>
        </w:rPr>
        <w:t xml:space="preserve"> </w:t>
      </w:r>
      <w:r w:rsidR="00B91226" w:rsidRPr="00B6513D">
        <w:rPr>
          <w:rFonts w:ascii="Calibri Light" w:hAnsi="Calibri Light"/>
          <w:color w:val="2C2C2C" w:themeColor="text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0" w:name="Text31"/>
      <w:r w:rsidR="00B91226"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="00B91226" w:rsidRPr="00B6513D">
        <w:rPr>
          <w:rFonts w:ascii="Calibri Light" w:hAnsi="Calibri Light"/>
          <w:color w:val="2C2C2C" w:themeColor="text1"/>
        </w:rPr>
      </w:r>
      <w:r w:rsidR="00B91226" w:rsidRPr="00B6513D">
        <w:rPr>
          <w:rFonts w:ascii="Calibri Light" w:hAnsi="Calibri Light"/>
          <w:color w:val="2C2C2C" w:themeColor="text1"/>
        </w:rPr>
        <w:fldChar w:fldCharType="separate"/>
      </w:r>
      <w:r w:rsidR="00B91226" w:rsidRPr="00B6513D">
        <w:rPr>
          <w:rFonts w:ascii="Calibri Light" w:hAnsi="Calibri Light"/>
          <w:noProof/>
          <w:color w:val="2C2C2C" w:themeColor="text1"/>
        </w:rPr>
        <w:t> </w:t>
      </w:r>
      <w:r w:rsidR="00B91226" w:rsidRPr="00B6513D">
        <w:rPr>
          <w:rFonts w:ascii="Calibri Light" w:hAnsi="Calibri Light"/>
          <w:noProof/>
          <w:color w:val="2C2C2C" w:themeColor="text1"/>
        </w:rPr>
        <w:t> </w:t>
      </w:r>
      <w:r w:rsidR="00B91226" w:rsidRPr="00B6513D">
        <w:rPr>
          <w:rFonts w:ascii="Calibri Light" w:hAnsi="Calibri Light"/>
          <w:noProof/>
          <w:color w:val="2C2C2C" w:themeColor="text1"/>
        </w:rPr>
        <w:t> </w:t>
      </w:r>
      <w:r w:rsidR="00B91226" w:rsidRPr="00B6513D">
        <w:rPr>
          <w:rFonts w:ascii="Calibri Light" w:hAnsi="Calibri Light"/>
          <w:noProof/>
          <w:color w:val="2C2C2C" w:themeColor="text1"/>
        </w:rPr>
        <w:t> </w:t>
      </w:r>
      <w:r w:rsidR="00B91226" w:rsidRPr="00B6513D">
        <w:rPr>
          <w:rFonts w:ascii="Calibri Light" w:hAnsi="Calibri Light"/>
          <w:noProof/>
          <w:color w:val="2C2C2C" w:themeColor="text1"/>
        </w:rPr>
        <w:t> </w:t>
      </w:r>
      <w:r w:rsidR="00B91226" w:rsidRPr="00B6513D">
        <w:rPr>
          <w:rFonts w:ascii="Calibri Light" w:hAnsi="Calibri Light"/>
          <w:color w:val="2C2C2C" w:themeColor="text1"/>
        </w:rPr>
        <w:fldChar w:fldCharType="end"/>
      </w:r>
      <w:bookmarkEnd w:id="60"/>
    </w:p>
    <w:p w:rsidR="00BC3E83" w:rsidRPr="00B6513D" w:rsidRDefault="00BC3E83" w:rsidP="00535F08">
      <w:pPr>
        <w:tabs>
          <w:tab w:val="left" w:pos="360"/>
        </w:tabs>
        <w:spacing w:after="120"/>
        <w:contextualSpacing/>
        <w:rPr>
          <w:rFonts w:ascii="Calibri Light" w:hAnsi="Calibri Light"/>
          <w:color w:val="2C2C2C" w:themeColor="text1"/>
        </w:rPr>
      </w:pPr>
    </w:p>
    <w:p w:rsidR="00BC3E83" w:rsidRPr="00B6513D" w:rsidRDefault="00BC3E83" w:rsidP="00535F08">
      <w:pPr>
        <w:numPr>
          <w:ilvl w:val="0"/>
          <w:numId w:val="15"/>
        </w:numPr>
        <w:tabs>
          <w:tab w:val="left" w:pos="360"/>
        </w:tabs>
        <w:spacing w:after="120" w:line="240" w:lineRule="auto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Is an </w:t>
      </w:r>
      <w:proofErr w:type="spellStart"/>
      <w:r w:rsidRPr="00B6513D">
        <w:rPr>
          <w:rFonts w:ascii="Calibri Light" w:hAnsi="Calibri Light"/>
          <w:color w:val="2C2C2C" w:themeColor="text1"/>
        </w:rPr>
        <w:t>anaesthetic</w:t>
      </w:r>
      <w:proofErr w:type="spellEnd"/>
      <w:r w:rsidRPr="00B6513D">
        <w:rPr>
          <w:rFonts w:ascii="Calibri Light" w:hAnsi="Calibri Light"/>
          <w:color w:val="2C2C2C" w:themeColor="text1"/>
        </w:rPr>
        <w:t xml:space="preserve"> required for this service?  YES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Check77"/>
            <w:enabled/>
            <w:calcOnExit w:val="0"/>
            <w:checkBox>
              <w:size w:val="20"/>
              <w:default w:val="0"/>
            </w:checkBox>
          </w:ffData>
        </w:fldChar>
      </w:r>
      <w:bookmarkStart w:id="61" w:name="Check77"/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bookmarkEnd w:id="61"/>
      <w:r w:rsidR="00B91226" w:rsidRPr="00B6513D">
        <w:rPr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t xml:space="preserve">NO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Check78"/>
            <w:enabled/>
            <w:calcOnExit w:val="0"/>
            <w:checkBox>
              <w:size w:val="20"/>
              <w:default w:val="0"/>
            </w:checkBox>
          </w:ffData>
        </w:fldChar>
      </w:r>
      <w:bookmarkStart w:id="62" w:name="Check78"/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bookmarkEnd w:id="62"/>
    </w:p>
    <w:p w:rsidR="00BC3E83" w:rsidRPr="00B6513D" w:rsidRDefault="00BC3E83" w:rsidP="00535F08">
      <w:pPr>
        <w:tabs>
          <w:tab w:val="left" w:pos="360"/>
        </w:tabs>
        <w:spacing w:after="120"/>
        <w:ind w:left="720"/>
        <w:contextualSpacing/>
        <w:rPr>
          <w:rFonts w:ascii="Calibri Light" w:hAnsi="Calibri Light"/>
          <w:color w:val="2C2C2C" w:themeColor="text1"/>
        </w:rPr>
      </w:pPr>
    </w:p>
    <w:p w:rsidR="00BC3E83" w:rsidRPr="00B6513D" w:rsidRDefault="00BC3E83" w:rsidP="00535F08">
      <w:pPr>
        <w:tabs>
          <w:tab w:val="left" w:pos="360"/>
        </w:tabs>
        <w:spacing w:after="120"/>
        <w:ind w:left="720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If ‘Yes’, what type of </w:t>
      </w:r>
      <w:proofErr w:type="spellStart"/>
      <w:r w:rsidRPr="00B6513D">
        <w:rPr>
          <w:rFonts w:ascii="Calibri Light" w:hAnsi="Calibri Light"/>
          <w:color w:val="2C2C2C" w:themeColor="text1"/>
        </w:rPr>
        <w:t>anaesthesia</w:t>
      </w:r>
      <w:proofErr w:type="spellEnd"/>
      <w:r w:rsidRPr="00B6513D">
        <w:rPr>
          <w:rFonts w:ascii="Calibri Light" w:hAnsi="Calibri Light"/>
          <w:color w:val="2C2C2C" w:themeColor="text1"/>
        </w:rPr>
        <w:t>?</w:t>
      </w:r>
    </w:p>
    <w:p w:rsidR="00BC3E83" w:rsidRPr="00B6513D" w:rsidRDefault="00BC3E83" w:rsidP="00535F08">
      <w:pPr>
        <w:tabs>
          <w:tab w:val="left" w:pos="360"/>
        </w:tabs>
        <w:spacing w:after="120"/>
        <w:ind w:left="720"/>
        <w:contextualSpacing/>
        <w:rPr>
          <w:rFonts w:ascii="Calibri Light" w:hAnsi="Calibri Light"/>
          <w:color w:val="2C2C2C" w:themeColor="text1"/>
        </w:rPr>
      </w:pPr>
    </w:p>
    <w:p w:rsidR="00BC3E83" w:rsidRPr="00B6513D" w:rsidRDefault="00BC3E83" w:rsidP="00535F08">
      <w:pPr>
        <w:tabs>
          <w:tab w:val="left" w:pos="360"/>
        </w:tabs>
        <w:spacing w:after="120"/>
        <w:ind w:left="720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General</w:t>
      </w:r>
      <w:r w:rsidR="00902CD2">
        <w:rPr>
          <w:rFonts w:ascii="Calibri Light" w:hAnsi="Calibri Light"/>
          <w:color w:val="2C2C2C" w:themeColor="text1"/>
        </w:rPr>
        <w:t>:</w:t>
      </w:r>
      <w:r w:rsidRPr="00B6513D">
        <w:rPr>
          <w:rFonts w:ascii="Calibri Light" w:hAnsi="Calibri Light"/>
          <w:color w:val="2C2C2C" w:themeColor="text1"/>
        </w:rPr>
        <w:t xml:space="preserve"> </w:t>
      </w:r>
      <w:r w:rsidR="00B91226" w:rsidRPr="00B6513D">
        <w:rPr>
          <w:rFonts w:ascii="Calibri Light" w:hAnsi="Calibri Light"/>
          <w:color w:val="2C2C2C" w:themeColor="text1"/>
        </w:rPr>
        <w:t xml:space="preserve"> </w:t>
      </w:r>
      <w:r w:rsidR="00B91226" w:rsidRPr="00B6513D">
        <w:rPr>
          <w:rFonts w:ascii="Calibri Light" w:hAnsi="Calibri Light"/>
          <w:color w:val="2C2C2C" w:themeColor="text1"/>
        </w:rPr>
        <w:tab/>
      </w:r>
      <w:r w:rsidR="00B91226" w:rsidRPr="00B6513D">
        <w:rPr>
          <w:rFonts w:ascii="Calibri Light" w:hAnsi="Calibri Light"/>
          <w:color w:val="2C2C2C" w:themeColor="text1"/>
        </w:rPr>
        <w:tab/>
        <w:t xml:space="preserve">YES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r w:rsidR="00B91226" w:rsidRPr="00B6513D">
        <w:rPr>
          <w:rFonts w:ascii="Calibri Light" w:hAnsi="Calibri Light"/>
          <w:color w:val="2C2C2C" w:themeColor="text1"/>
        </w:rPr>
        <w:tab/>
      </w:r>
      <w:r w:rsidR="00B91226" w:rsidRPr="00B6513D">
        <w:rPr>
          <w:rFonts w:ascii="Calibri Light" w:hAnsi="Calibri Light"/>
          <w:color w:val="2C2C2C" w:themeColor="text1"/>
        </w:rPr>
        <w:tab/>
        <w:t xml:space="preserve">NO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Check79"/>
            <w:enabled/>
            <w:calcOnExit w:val="0"/>
            <w:checkBox>
              <w:size w:val="20"/>
              <w:default w:val="0"/>
            </w:checkBox>
          </w:ffData>
        </w:fldChar>
      </w:r>
      <w:bookmarkStart w:id="63" w:name="Check79"/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bookmarkEnd w:id="63"/>
    </w:p>
    <w:p w:rsidR="00BC3E83" w:rsidRPr="00B6513D" w:rsidRDefault="00BC3E83" w:rsidP="00535F08">
      <w:pPr>
        <w:tabs>
          <w:tab w:val="left" w:pos="360"/>
        </w:tabs>
        <w:spacing w:after="120"/>
        <w:ind w:left="720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Local</w:t>
      </w:r>
      <w:r w:rsidR="00902CD2">
        <w:rPr>
          <w:rFonts w:ascii="Calibri Light" w:hAnsi="Calibri Light"/>
          <w:color w:val="2C2C2C" w:themeColor="text1"/>
        </w:rPr>
        <w:t>:</w:t>
      </w:r>
      <w:r w:rsidRPr="00B6513D">
        <w:rPr>
          <w:rFonts w:ascii="Calibri Light" w:hAnsi="Calibri Light"/>
          <w:color w:val="2C2C2C" w:themeColor="text1"/>
        </w:rPr>
        <w:t xml:space="preserve"> </w:t>
      </w:r>
      <w:r w:rsidR="00B91226" w:rsidRPr="00B6513D">
        <w:rPr>
          <w:rFonts w:ascii="Calibri Light" w:hAnsi="Calibri Light"/>
          <w:color w:val="2C2C2C" w:themeColor="text1"/>
        </w:rPr>
        <w:tab/>
      </w:r>
      <w:r w:rsidR="00B91226" w:rsidRPr="00B6513D">
        <w:rPr>
          <w:rFonts w:ascii="Calibri Light" w:hAnsi="Calibri Light"/>
          <w:color w:val="2C2C2C" w:themeColor="text1"/>
        </w:rPr>
        <w:tab/>
      </w:r>
      <w:r w:rsidR="00B91226" w:rsidRPr="00B6513D">
        <w:rPr>
          <w:rFonts w:ascii="Calibri Light" w:hAnsi="Calibri Light"/>
          <w:color w:val="2C2C2C" w:themeColor="text1"/>
        </w:rPr>
        <w:tab/>
        <w:t xml:space="preserve">YES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r w:rsidR="00B91226" w:rsidRPr="00B6513D">
        <w:rPr>
          <w:rFonts w:ascii="Calibri Light" w:hAnsi="Calibri Light"/>
          <w:color w:val="2C2C2C" w:themeColor="text1"/>
        </w:rPr>
        <w:tab/>
      </w:r>
      <w:r w:rsidR="00B91226" w:rsidRPr="00B6513D">
        <w:rPr>
          <w:rFonts w:ascii="Calibri Light" w:hAnsi="Calibri Light"/>
          <w:color w:val="2C2C2C" w:themeColor="text1"/>
        </w:rPr>
        <w:tab/>
        <w:t xml:space="preserve">NO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Check80"/>
            <w:enabled/>
            <w:calcOnExit w:val="0"/>
            <w:checkBox>
              <w:size w:val="20"/>
              <w:default w:val="0"/>
            </w:checkBox>
          </w:ffData>
        </w:fldChar>
      </w:r>
      <w:bookmarkStart w:id="64" w:name="Check80"/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bookmarkEnd w:id="64"/>
    </w:p>
    <w:p w:rsidR="00BC3E83" w:rsidRPr="00B6513D" w:rsidRDefault="00BC3E83" w:rsidP="00535F08">
      <w:pPr>
        <w:tabs>
          <w:tab w:val="left" w:pos="360"/>
        </w:tabs>
        <w:spacing w:after="120"/>
        <w:ind w:left="720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Regional</w:t>
      </w:r>
      <w:r w:rsidR="00902CD2">
        <w:rPr>
          <w:rFonts w:ascii="Calibri Light" w:hAnsi="Calibri Light"/>
          <w:color w:val="2C2C2C" w:themeColor="text1"/>
        </w:rPr>
        <w:t>:</w:t>
      </w:r>
      <w:r w:rsidRPr="00B6513D">
        <w:rPr>
          <w:rFonts w:ascii="Calibri Light" w:hAnsi="Calibri Light"/>
          <w:color w:val="2C2C2C" w:themeColor="text1"/>
        </w:rPr>
        <w:t xml:space="preserve"> </w:t>
      </w:r>
      <w:r w:rsidR="00B91226" w:rsidRPr="00B6513D">
        <w:rPr>
          <w:rFonts w:ascii="Calibri Light" w:hAnsi="Calibri Light"/>
          <w:color w:val="2C2C2C" w:themeColor="text1"/>
        </w:rPr>
        <w:tab/>
      </w:r>
      <w:r w:rsidR="00B91226" w:rsidRPr="00B6513D">
        <w:rPr>
          <w:rFonts w:ascii="Calibri Light" w:hAnsi="Calibri Light"/>
          <w:color w:val="2C2C2C" w:themeColor="text1"/>
        </w:rPr>
        <w:tab/>
        <w:t xml:space="preserve">YES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r w:rsidR="00B91226" w:rsidRPr="00B6513D">
        <w:rPr>
          <w:rFonts w:ascii="Calibri Light" w:hAnsi="Calibri Light"/>
          <w:color w:val="2C2C2C" w:themeColor="text1"/>
        </w:rPr>
        <w:tab/>
      </w:r>
      <w:r w:rsidR="00B91226" w:rsidRPr="00B6513D">
        <w:rPr>
          <w:rFonts w:ascii="Calibri Light" w:hAnsi="Calibri Light"/>
          <w:color w:val="2C2C2C" w:themeColor="text1"/>
        </w:rPr>
        <w:tab/>
        <w:t xml:space="preserve">NO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Check81"/>
            <w:enabled/>
            <w:calcOnExit w:val="0"/>
            <w:checkBox>
              <w:size w:val="20"/>
              <w:default w:val="0"/>
            </w:checkBox>
          </w:ffData>
        </w:fldChar>
      </w:r>
      <w:bookmarkStart w:id="65" w:name="Check81"/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bookmarkEnd w:id="65"/>
    </w:p>
    <w:p w:rsidR="00BC3E83" w:rsidRPr="00B6513D" w:rsidRDefault="00BC3E83" w:rsidP="00535F08">
      <w:pPr>
        <w:tabs>
          <w:tab w:val="left" w:pos="360"/>
        </w:tabs>
        <w:spacing w:after="120"/>
        <w:ind w:left="720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Conscious Sedation</w:t>
      </w:r>
      <w:r w:rsidR="00902CD2">
        <w:rPr>
          <w:rFonts w:ascii="Calibri Light" w:hAnsi="Calibri Light"/>
          <w:color w:val="2C2C2C" w:themeColor="text1"/>
        </w:rPr>
        <w:t>:</w:t>
      </w:r>
      <w:r w:rsidR="00B91226" w:rsidRPr="00B6513D">
        <w:rPr>
          <w:rFonts w:ascii="Calibri Light" w:hAnsi="Calibri Light"/>
          <w:color w:val="2C2C2C" w:themeColor="text1"/>
        </w:rPr>
        <w:t xml:space="preserve"> </w:t>
      </w:r>
      <w:r w:rsidR="00B91226" w:rsidRPr="00B6513D">
        <w:rPr>
          <w:rFonts w:ascii="Calibri Light" w:hAnsi="Calibri Light"/>
          <w:color w:val="2C2C2C" w:themeColor="text1"/>
        </w:rPr>
        <w:tab/>
        <w:t xml:space="preserve">YES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r w:rsidR="00B91226" w:rsidRPr="00B6513D">
        <w:rPr>
          <w:rFonts w:ascii="Calibri Light" w:hAnsi="Calibri Light"/>
          <w:color w:val="2C2C2C" w:themeColor="text1"/>
        </w:rPr>
        <w:tab/>
      </w:r>
      <w:r w:rsidR="00B91226" w:rsidRPr="00B6513D">
        <w:rPr>
          <w:rFonts w:ascii="Calibri Light" w:hAnsi="Calibri Light"/>
          <w:color w:val="2C2C2C" w:themeColor="text1"/>
        </w:rPr>
        <w:tab/>
        <w:t xml:space="preserve">NO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Check82"/>
            <w:enabled/>
            <w:calcOnExit w:val="0"/>
            <w:checkBox>
              <w:size w:val="20"/>
              <w:default w:val="0"/>
            </w:checkBox>
          </w:ffData>
        </w:fldChar>
      </w:r>
      <w:bookmarkStart w:id="66" w:name="Check82"/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bookmarkEnd w:id="66"/>
    </w:p>
    <w:p w:rsidR="00BC3E83" w:rsidRPr="00B6513D" w:rsidRDefault="00BC3E83" w:rsidP="00535F08">
      <w:pPr>
        <w:tabs>
          <w:tab w:val="left" w:pos="360"/>
        </w:tabs>
        <w:spacing w:after="120" w:line="240" w:lineRule="auto"/>
        <w:ind w:left="360"/>
        <w:contextualSpacing/>
        <w:rPr>
          <w:rFonts w:ascii="Calibri Light" w:hAnsi="Calibri Light"/>
          <w:color w:val="2C2C2C" w:themeColor="text1"/>
        </w:rPr>
      </w:pPr>
    </w:p>
    <w:p w:rsidR="00BC3E83" w:rsidRPr="00B6513D" w:rsidRDefault="00BC3E83" w:rsidP="00535F08">
      <w:pPr>
        <w:pStyle w:val="ListParagraph"/>
        <w:numPr>
          <w:ilvl w:val="0"/>
          <w:numId w:val="15"/>
        </w:numPr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What is the anticipated average length of post-</w:t>
      </w:r>
      <w:r w:rsidR="005B3DD9" w:rsidRPr="00B6513D">
        <w:rPr>
          <w:rFonts w:ascii="Calibri Light" w:hAnsi="Calibri Light"/>
          <w:color w:val="2C2C2C" w:themeColor="text1"/>
        </w:rPr>
        <w:t>procedural</w:t>
      </w:r>
      <w:r w:rsidRPr="00B6513D">
        <w:rPr>
          <w:rFonts w:ascii="Calibri Light" w:hAnsi="Calibri Light"/>
          <w:color w:val="2C2C2C" w:themeColor="text1"/>
        </w:rPr>
        <w:t xml:space="preserve"> hospital stay?</w:t>
      </w:r>
    </w:p>
    <w:p w:rsidR="005756D4" w:rsidRPr="00B6513D" w:rsidRDefault="00BC3E83" w:rsidP="00535F08">
      <w:pPr>
        <w:tabs>
          <w:tab w:val="left" w:pos="360"/>
        </w:tabs>
        <w:spacing w:after="120"/>
        <w:ind w:left="720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Less than 24 hrs.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Check83"/>
            <w:enabled/>
            <w:calcOnExit w:val="0"/>
            <w:checkBox>
              <w:size w:val="20"/>
              <w:default w:val="0"/>
            </w:checkBox>
          </w:ffData>
        </w:fldChar>
      </w:r>
      <w:bookmarkStart w:id="67" w:name="Check83"/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bookmarkEnd w:id="67"/>
      <w:r w:rsidR="00490BD1" w:rsidRPr="00B6513D">
        <w:rPr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t xml:space="preserve"> 2-7 days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Check84"/>
            <w:enabled/>
            <w:calcOnExit w:val="0"/>
            <w:checkBox>
              <w:size w:val="20"/>
              <w:default w:val="0"/>
            </w:checkBox>
          </w:ffData>
        </w:fldChar>
      </w:r>
      <w:bookmarkStart w:id="68" w:name="Check84"/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bookmarkEnd w:id="68"/>
      <w:r w:rsidRPr="00B6513D">
        <w:rPr>
          <w:rFonts w:ascii="Calibri Light" w:hAnsi="Calibri Light"/>
          <w:color w:val="2C2C2C" w:themeColor="text1"/>
        </w:rPr>
        <w:t xml:space="preserve"> </w:t>
      </w:r>
      <w:r w:rsidR="00490BD1" w:rsidRPr="00B6513D">
        <w:rPr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t xml:space="preserve">1-2 weeks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Check85"/>
            <w:enabled/>
            <w:calcOnExit w:val="0"/>
            <w:checkBox>
              <w:size w:val="20"/>
              <w:default w:val="0"/>
            </w:checkBox>
          </w:ffData>
        </w:fldChar>
      </w:r>
      <w:bookmarkStart w:id="69" w:name="Check85"/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bookmarkEnd w:id="69"/>
      <w:r w:rsidR="00490BD1" w:rsidRPr="00B6513D">
        <w:rPr>
          <w:rFonts w:ascii="Calibri Light" w:hAnsi="Calibri Light"/>
          <w:color w:val="2C2C2C" w:themeColor="text1"/>
        </w:rPr>
        <w:tab/>
      </w:r>
      <w:r w:rsidRPr="00B6513D">
        <w:rPr>
          <w:rFonts w:ascii="Calibri Light" w:hAnsi="Calibri Light"/>
          <w:color w:val="2C2C2C" w:themeColor="text1"/>
        </w:rPr>
        <w:t xml:space="preserve"> More than two weeks </w:t>
      </w:r>
      <w:r w:rsidR="00697DF7">
        <w:rPr>
          <w:rFonts w:ascii="Calibri Light" w:hAnsi="Calibri Light"/>
          <w:color w:val="2C2C2C" w:themeColor="text1"/>
        </w:rPr>
        <w:fldChar w:fldCharType="begin">
          <w:ffData>
            <w:name w:val="Check86"/>
            <w:enabled/>
            <w:calcOnExit w:val="0"/>
            <w:checkBox>
              <w:size w:val="20"/>
              <w:default w:val="0"/>
            </w:checkBox>
          </w:ffData>
        </w:fldChar>
      </w:r>
      <w:bookmarkStart w:id="70" w:name="Check86"/>
      <w:r w:rsidR="00697DF7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697DF7">
        <w:rPr>
          <w:rFonts w:ascii="Calibri Light" w:hAnsi="Calibri Light"/>
          <w:color w:val="2C2C2C" w:themeColor="text1"/>
        </w:rPr>
        <w:fldChar w:fldCharType="end"/>
      </w:r>
      <w:bookmarkEnd w:id="70"/>
      <w:r w:rsidRPr="00B6513D">
        <w:rPr>
          <w:rFonts w:ascii="Calibri Light" w:hAnsi="Calibri Light"/>
          <w:color w:val="2C2C2C" w:themeColor="text1"/>
        </w:rPr>
        <w:t xml:space="preserve"> </w:t>
      </w:r>
    </w:p>
    <w:p w:rsidR="00490BD1" w:rsidRPr="00B6513D" w:rsidRDefault="00490BD1" w:rsidP="00535F08">
      <w:pPr>
        <w:tabs>
          <w:tab w:val="left" w:pos="360"/>
        </w:tabs>
        <w:spacing w:after="120"/>
        <w:ind w:left="720"/>
        <w:contextualSpacing/>
        <w:rPr>
          <w:rFonts w:ascii="Calibri Light" w:hAnsi="Calibri Light"/>
          <w:color w:val="2C2C2C" w:themeColor="text1"/>
        </w:rPr>
      </w:pPr>
    </w:p>
    <w:p w:rsidR="005756D4" w:rsidRDefault="005756D4" w:rsidP="00535F08">
      <w:pPr>
        <w:spacing w:after="120"/>
      </w:pPr>
      <w:r>
        <w:br w:type="page"/>
      </w:r>
    </w:p>
    <w:p w:rsidR="00BC3E83" w:rsidRPr="00B6513D" w:rsidRDefault="005756D4" w:rsidP="00535F08">
      <w:pPr>
        <w:pStyle w:val="Title"/>
        <w:tabs>
          <w:tab w:val="left" w:pos="2997"/>
        </w:tabs>
        <w:spacing w:before="120" w:after="120"/>
        <w:jc w:val="center"/>
        <w:rPr>
          <w:rFonts w:ascii="Calibri Light" w:hAnsi="Calibri Light"/>
          <w:sz w:val="48"/>
          <w:szCs w:val="48"/>
        </w:rPr>
      </w:pPr>
      <w:r w:rsidRPr="00B6513D">
        <w:rPr>
          <w:rFonts w:ascii="Calibri Light" w:hAnsi="Calibri Light"/>
          <w:sz w:val="48"/>
          <w:szCs w:val="48"/>
        </w:rPr>
        <w:lastRenderedPageBreak/>
        <w:t>Section C</w:t>
      </w:r>
    </w:p>
    <w:p w:rsidR="005756D4" w:rsidRPr="00B6513D" w:rsidRDefault="005756D4" w:rsidP="00535F08">
      <w:pPr>
        <w:pStyle w:val="Heading1"/>
        <w:spacing w:after="120"/>
        <w:rPr>
          <w:rFonts w:ascii="Calibri Light" w:hAnsi="Calibri Light"/>
          <w:b/>
        </w:rPr>
      </w:pPr>
      <w:r w:rsidRPr="00B6513D">
        <w:rPr>
          <w:rFonts w:ascii="Calibri Light" w:hAnsi="Calibri Light"/>
          <w:b/>
        </w:rPr>
        <w:t>Preamble change</w:t>
      </w:r>
    </w:p>
    <w:p w:rsidR="00BC3E83" w:rsidRPr="00B6513D" w:rsidRDefault="001C3E4B" w:rsidP="00535F08">
      <w:pPr>
        <w:tabs>
          <w:tab w:val="left" w:pos="360"/>
        </w:tabs>
        <w:spacing w:after="120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Please consult with DNS/DHW staff assisting with your application for specific documentation requirements</w:t>
      </w:r>
      <w:r w:rsidR="0005119F" w:rsidRPr="00B6513D">
        <w:rPr>
          <w:rFonts w:ascii="Calibri Light" w:hAnsi="Calibri Light"/>
          <w:color w:val="2C2C2C" w:themeColor="text1"/>
        </w:rPr>
        <w:t xml:space="preserve"> related to Preamble changes.</w:t>
      </w:r>
    </w:p>
    <w:p w:rsidR="00BC3E83" w:rsidRPr="00B6513D" w:rsidRDefault="00BC3E83" w:rsidP="00535F08">
      <w:pPr>
        <w:tabs>
          <w:tab w:val="left" w:pos="360"/>
        </w:tabs>
        <w:spacing w:after="120" w:line="240" w:lineRule="auto"/>
        <w:ind w:left="720"/>
        <w:contextualSpacing/>
        <w:rPr>
          <w:rFonts w:ascii="Calibri Light" w:hAnsi="Calibri Light"/>
          <w:color w:val="2C2C2C" w:themeColor="text1"/>
        </w:rPr>
      </w:pPr>
    </w:p>
    <w:p w:rsidR="005756D4" w:rsidRPr="00B6513D" w:rsidRDefault="005756D4" w:rsidP="00535F08">
      <w:pPr>
        <w:numPr>
          <w:ilvl w:val="0"/>
          <w:numId w:val="20"/>
        </w:numPr>
        <w:tabs>
          <w:tab w:val="left" w:pos="360"/>
        </w:tabs>
        <w:spacing w:after="120" w:line="240" w:lineRule="auto"/>
        <w:contextualSpacing/>
        <w:rPr>
          <w:rStyle w:val="PlaceholderText"/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Preamble section number:</w:t>
      </w:r>
      <w:r w:rsidRPr="00B6513D">
        <w:rPr>
          <w:rStyle w:val="PlaceholderText"/>
          <w:rFonts w:ascii="Calibri Light" w:hAnsi="Calibri Light"/>
          <w:color w:val="2C2C2C" w:themeColor="text1"/>
        </w:rPr>
        <w:t xml:space="preserve"> </w:t>
      </w:r>
    </w:p>
    <w:p w:rsidR="005756D4" w:rsidRPr="00B6513D" w:rsidRDefault="004D735F" w:rsidP="00535F08">
      <w:pPr>
        <w:tabs>
          <w:tab w:val="left" w:pos="360"/>
        </w:tabs>
        <w:spacing w:after="120"/>
        <w:ind w:left="720"/>
        <w:contextualSpacing/>
        <w:rPr>
          <w:rStyle w:val="PlaceholderText"/>
          <w:rFonts w:ascii="Calibri Light" w:hAnsi="Calibri Light"/>
          <w:color w:val="2C2C2C" w:themeColor="text1"/>
        </w:rPr>
      </w:pPr>
      <w:r w:rsidRPr="00B6513D">
        <w:rPr>
          <w:rStyle w:val="PlaceholderText"/>
          <w:rFonts w:ascii="Calibri Light" w:hAnsi="Calibri Light"/>
          <w:color w:val="2C2C2C" w:themeColor="text1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1" w:name="Text32"/>
      <w:r w:rsidRPr="00B6513D">
        <w:rPr>
          <w:rStyle w:val="PlaceholderText"/>
          <w:rFonts w:ascii="Calibri Light" w:hAnsi="Calibri Light"/>
          <w:color w:val="2C2C2C" w:themeColor="text1"/>
        </w:rPr>
        <w:instrText xml:space="preserve"> FORMTEXT </w:instrText>
      </w:r>
      <w:r w:rsidRPr="00B6513D">
        <w:rPr>
          <w:rStyle w:val="PlaceholderText"/>
          <w:rFonts w:ascii="Calibri Light" w:hAnsi="Calibri Light"/>
          <w:color w:val="2C2C2C" w:themeColor="text1"/>
        </w:rPr>
      </w:r>
      <w:r w:rsidRPr="00B6513D">
        <w:rPr>
          <w:rStyle w:val="PlaceholderText"/>
          <w:rFonts w:ascii="Calibri Light" w:hAnsi="Calibri Light"/>
          <w:color w:val="2C2C2C" w:themeColor="text1"/>
        </w:rPr>
        <w:fldChar w:fldCharType="separate"/>
      </w:r>
      <w:r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Pr="00B6513D">
        <w:rPr>
          <w:rStyle w:val="PlaceholderText"/>
          <w:rFonts w:ascii="Calibri Light" w:hAnsi="Calibri Light"/>
          <w:color w:val="2C2C2C" w:themeColor="text1"/>
        </w:rPr>
        <w:fldChar w:fldCharType="end"/>
      </w:r>
      <w:bookmarkEnd w:id="71"/>
    </w:p>
    <w:p w:rsidR="005756D4" w:rsidRPr="00B6513D" w:rsidRDefault="005756D4" w:rsidP="00535F08">
      <w:pPr>
        <w:tabs>
          <w:tab w:val="left" w:pos="360"/>
        </w:tabs>
        <w:spacing w:after="120"/>
        <w:ind w:left="720"/>
        <w:contextualSpacing/>
        <w:rPr>
          <w:rFonts w:ascii="Calibri Light" w:hAnsi="Calibri Light"/>
          <w:color w:val="2C2C2C" w:themeColor="text1"/>
        </w:rPr>
      </w:pPr>
    </w:p>
    <w:p w:rsidR="005756D4" w:rsidRPr="00B6513D" w:rsidRDefault="005756D4" w:rsidP="00535F08">
      <w:pPr>
        <w:numPr>
          <w:ilvl w:val="0"/>
          <w:numId w:val="20"/>
        </w:numPr>
        <w:tabs>
          <w:tab w:val="left" w:pos="360"/>
        </w:tabs>
        <w:spacing w:after="120" w:line="240" w:lineRule="auto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Current Preamble description:</w:t>
      </w:r>
      <w:r w:rsidRPr="00B6513D">
        <w:rPr>
          <w:rStyle w:val="PlaceholderText"/>
          <w:rFonts w:ascii="Calibri Light" w:hAnsi="Calibri Light"/>
          <w:color w:val="2C2C2C" w:themeColor="text1"/>
        </w:rPr>
        <w:t xml:space="preserve"> </w:t>
      </w:r>
    </w:p>
    <w:p w:rsidR="008C3846" w:rsidRPr="00B6513D" w:rsidRDefault="00D80885" w:rsidP="00535F08">
      <w:pPr>
        <w:tabs>
          <w:tab w:val="left" w:pos="360"/>
        </w:tabs>
        <w:spacing w:after="120"/>
        <w:ind w:left="720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2" w:name="Text33"/>
      <w:r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Pr="00B6513D">
        <w:rPr>
          <w:rFonts w:ascii="Calibri Light" w:hAnsi="Calibri Light"/>
          <w:color w:val="2C2C2C" w:themeColor="text1"/>
        </w:rPr>
      </w:r>
      <w:r w:rsidRPr="00B6513D">
        <w:rPr>
          <w:rFonts w:ascii="Calibri Light" w:hAnsi="Calibri Light"/>
          <w:color w:val="2C2C2C" w:themeColor="text1"/>
        </w:rPr>
        <w:fldChar w:fldCharType="separate"/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color w:val="2C2C2C" w:themeColor="text1"/>
        </w:rPr>
        <w:fldChar w:fldCharType="end"/>
      </w:r>
      <w:bookmarkEnd w:id="72"/>
    </w:p>
    <w:p w:rsidR="005756D4" w:rsidRPr="008C3846" w:rsidRDefault="005756D4" w:rsidP="008C3846">
      <w:pPr>
        <w:tabs>
          <w:tab w:val="left" w:pos="360"/>
        </w:tabs>
        <w:spacing w:after="120"/>
        <w:ind w:left="720"/>
        <w:contextualSpacing/>
        <w:rPr>
          <w:rFonts w:ascii="Calibri Light" w:hAnsi="Calibri Light"/>
          <w:color w:val="2C2C2C" w:themeColor="text1"/>
        </w:rPr>
      </w:pPr>
    </w:p>
    <w:p w:rsidR="008C3846" w:rsidRPr="00B6513D" w:rsidRDefault="005756D4" w:rsidP="008C3846">
      <w:pPr>
        <w:pStyle w:val="ListParagraph"/>
        <w:numPr>
          <w:ilvl w:val="0"/>
          <w:numId w:val="20"/>
        </w:numPr>
        <w:tabs>
          <w:tab w:val="left" w:pos="360"/>
        </w:tabs>
        <w:spacing w:after="120" w:line="240" w:lineRule="auto"/>
        <w:rPr>
          <w:rStyle w:val="PlaceholderText"/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Proposed amended description:</w:t>
      </w:r>
      <w:r w:rsidRPr="00B6513D">
        <w:rPr>
          <w:rStyle w:val="PlaceholderText"/>
          <w:rFonts w:ascii="Calibri Light" w:hAnsi="Calibri Light"/>
          <w:color w:val="2C2C2C" w:themeColor="text1"/>
        </w:rPr>
        <w:t xml:space="preserve"> </w:t>
      </w:r>
    </w:p>
    <w:p w:rsidR="00E71E2A" w:rsidRDefault="00D80885" w:rsidP="008C3846">
      <w:pPr>
        <w:pStyle w:val="ListParagraph"/>
        <w:tabs>
          <w:tab w:val="left" w:pos="360"/>
        </w:tabs>
        <w:spacing w:after="120" w:line="240" w:lineRule="auto"/>
        <w:rPr>
          <w:rStyle w:val="PlaceholderText"/>
          <w:rFonts w:ascii="Calibri Light" w:hAnsi="Calibri Light"/>
          <w:color w:val="2C2C2C" w:themeColor="text1"/>
        </w:rPr>
      </w:pPr>
      <w:r w:rsidRPr="008C3846">
        <w:rPr>
          <w:rStyle w:val="PlaceholderText"/>
          <w:rFonts w:ascii="Calibri Light" w:hAnsi="Calibri Light"/>
          <w:color w:val="2C2C2C" w:themeColor="text1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3" w:name="Text34"/>
      <w:r w:rsidRPr="008C3846">
        <w:rPr>
          <w:rStyle w:val="PlaceholderText"/>
          <w:rFonts w:ascii="Calibri Light" w:hAnsi="Calibri Light"/>
          <w:color w:val="2C2C2C" w:themeColor="text1"/>
        </w:rPr>
        <w:instrText xml:space="preserve"> FORMTEXT </w:instrText>
      </w:r>
      <w:r w:rsidRPr="008C3846">
        <w:rPr>
          <w:rStyle w:val="PlaceholderText"/>
          <w:rFonts w:ascii="Calibri Light" w:hAnsi="Calibri Light"/>
          <w:color w:val="2C2C2C" w:themeColor="text1"/>
        </w:rPr>
      </w:r>
      <w:r w:rsidRPr="008C3846">
        <w:rPr>
          <w:rStyle w:val="PlaceholderText"/>
          <w:rFonts w:ascii="Calibri Light" w:hAnsi="Calibri Light"/>
          <w:color w:val="2C2C2C" w:themeColor="text1"/>
        </w:rPr>
        <w:fldChar w:fldCharType="separate"/>
      </w:r>
      <w:r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Pr="008C3846">
        <w:rPr>
          <w:rStyle w:val="PlaceholderText"/>
          <w:rFonts w:ascii="Calibri Light" w:hAnsi="Calibri Light"/>
          <w:color w:val="2C2C2C" w:themeColor="text1"/>
        </w:rPr>
        <w:fldChar w:fldCharType="end"/>
      </w:r>
      <w:bookmarkEnd w:id="73"/>
    </w:p>
    <w:p w:rsidR="008C3846" w:rsidRPr="008C3846" w:rsidRDefault="008C3846" w:rsidP="008C3846">
      <w:pPr>
        <w:pStyle w:val="ListParagraph"/>
        <w:tabs>
          <w:tab w:val="left" w:pos="360"/>
        </w:tabs>
        <w:spacing w:after="120" w:line="240" w:lineRule="auto"/>
        <w:rPr>
          <w:rStyle w:val="PlaceholderText"/>
          <w:rFonts w:ascii="Calibri Light" w:hAnsi="Calibri Light"/>
          <w:color w:val="2C2C2C" w:themeColor="text1"/>
        </w:rPr>
      </w:pPr>
    </w:p>
    <w:p w:rsidR="00D80885" w:rsidRPr="00B6513D" w:rsidRDefault="00E71E2A" w:rsidP="00535F08">
      <w:pPr>
        <w:pStyle w:val="ListParagraph"/>
        <w:numPr>
          <w:ilvl w:val="0"/>
          <w:numId w:val="20"/>
        </w:numPr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Has this application been reviewed by other members of your section? </w:t>
      </w:r>
      <w:r w:rsidR="00D80885" w:rsidRPr="00B6513D">
        <w:rPr>
          <w:rFonts w:ascii="Calibri Light" w:hAnsi="Calibri Light"/>
          <w:color w:val="2C2C2C" w:themeColor="text1"/>
        </w:rPr>
        <w:t xml:space="preserve">YES </w:t>
      </w:r>
      <w:r w:rsidR="008D296C">
        <w:rPr>
          <w:rFonts w:ascii="Calibri Light" w:hAnsi="Calibri Light"/>
          <w:color w:val="2C2C2C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D296C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8D296C">
        <w:rPr>
          <w:rFonts w:ascii="Calibri Light" w:hAnsi="Calibri Light"/>
          <w:color w:val="2C2C2C" w:themeColor="text1"/>
        </w:rPr>
        <w:fldChar w:fldCharType="end"/>
      </w:r>
      <w:r w:rsidR="00D80885" w:rsidRPr="00B6513D">
        <w:rPr>
          <w:rFonts w:ascii="Calibri Light" w:hAnsi="Calibri Light"/>
          <w:color w:val="2C2C2C" w:themeColor="text1"/>
        </w:rPr>
        <w:tab/>
        <w:t xml:space="preserve">NO </w:t>
      </w:r>
      <w:r w:rsidR="008D296C">
        <w:rPr>
          <w:rFonts w:ascii="Calibri Light" w:hAnsi="Calibri Light"/>
          <w:color w:val="2C2C2C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D296C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8D296C">
        <w:rPr>
          <w:rFonts w:ascii="Calibri Light" w:hAnsi="Calibri Light"/>
          <w:color w:val="2C2C2C" w:themeColor="text1"/>
        </w:rPr>
        <w:fldChar w:fldCharType="end"/>
      </w:r>
    </w:p>
    <w:p w:rsidR="00D80885" w:rsidRPr="00B6513D" w:rsidRDefault="00D80885" w:rsidP="00535F08">
      <w:pPr>
        <w:pStyle w:val="ListParagraph"/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I</w:t>
      </w:r>
      <w:r w:rsidR="00E71E2A" w:rsidRPr="00B6513D">
        <w:rPr>
          <w:rFonts w:ascii="Calibri Light" w:hAnsi="Calibri Light"/>
          <w:color w:val="2C2C2C" w:themeColor="text1"/>
        </w:rPr>
        <w:t>f not, why not</w:t>
      </w:r>
      <w:r w:rsidRPr="00B6513D">
        <w:rPr>
          <w:rFonts w:ascii="Calibri Light" w:hAnsi="Calibri Light"/>
          <w:color w:val="2C2C2C" w:themeColor="text1"/>
        </w:rPr>
        <w:t>?</w:t>
      </w:r>
    </w:p>
    <w:p w:rsidR="005756D4" w:rsidRDefault="00D80885" w:rsidP="00535F08">
      <w:pPr>
        <w:pStyle w:val="ListParagraph"/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4" w:name="Text35"/>
      <w:r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Pr="00B6513D">
        <w:rPr>
          <w:rFonts w:ascii="Calibri Light" w:hAnsi="Calibri Light"/>
          <w:color w:val="2C2C2C" w:themeColor="text1"/>
        </w:rPr>
      </w:r>
      <w:r w:rsidRPr="00B6513D">
        <w:rPr>
          <w:rFonts w:ascii="Calibri Light" w:hAnsi="Calibri Light"/>
          <w:color w:val="2C2C2C" w:themeColor="text1"/>
        </w:rPr>
        <w:fldChar w:fldCharType="separate"/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color w:val="2C2C2C" w:themeColor="text1"/>
        </w:rPr>
        <w:fldChar w:fldCharType="end"/>
      </w:r>
      <w:bookmarkEnd w:id="74"/>
    </w:p>
    <w:p w:rsidR="008C3846" w:rsidRPr="00B6513D" w:rsidRDefault="008C3846" w:rsidP="00535F08">
      <w:pPr>
        <w:pStyle w:val="ListParagraph"/>
        <w:tabs>
          <w:tab w:val="left" w:pos="360"/>
        </w:tabs>
        <w:spacing w:after="120" w:line="240" w:lineRule="auto"/>
        <w:rPr>
          <w:rStyle w:val="PlaceholderText"/>
          <w:rFonts w:ascii="Calibri Light" w:hAnsi="Calibri Light"/>
          <w:color w:val="2C2C2C" w:themeColor="text1"/>
        </w:rPr>
      </w:pPr>
    </w:p>
    <w:p w:rsidR="005756D4" w:rsidRPr="00B6513D" w:rsidRDefault="005756D4" w:rsidP="00535F08">
      <w:pPr>
        <w:pStyle w:val="ListParagraph"/>
        <w:numPr>
          <w:ilvl w:val="0"/>
          <w:numId w:val="20"/>
        </w:numPr>
        <w:spacing w:after="120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Will any other sections be affected by this preamble change? </w:t>
      </w:r>
      <w:r w:rsidR="00D80885" w:rsidRPr="00B6513D">
        <w:rPr>
          <w:rFonts w:ascii="Calibri Light" w:hAnsi="Calibri Light"/>
          <w:color w:val="2C2C2C" w:themeColor="text1"/>
        </w:rPr>
        <w:t xml:space="preserve">YES </w:t>
      </w:r>
      <w:r w:rsidR="008D296C">
        <w:rPr>
          <w:rFonts w:ascii="Calibri Light" w:hAnsi="Calibri Light"/>
          <w:color w:val="2C2C2C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D296C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8D296C">
        <w:rPr>
          <w:rFonts w:ascii="Calibri Light" w:hAnsi="Calibri Light"/>
          <w:color w:val="2C2C2C" w:themeColor="text1"/>
        </w:rPr>
        <w:fldChar w:fldCharType="end"/>
      </w:r>
      <w:r w:rsidR="00D80885" w:rsidRPr="00B6513D">
        <w:rPr>
          <w:rFonts w:ascii="Calibri Light" w:hAnsi="Calibri Light"/>
          <w:color w:val="2C2C2C" w:themeColor="text1"/>
        </w:rPr>
        <w:tab/>
        <w:t xml:space="preserve">NO </w:t>
      </w:r>
      <w:r w:rsidR="008D296C">
        <w:rPr>
          <w:rFonts w:ascii="Calibri Light" w:hAnsi="Calibri Light"/>
          <w:color w:val="2C2C2C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D296C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8D296C">
        <w:rPr>
          <w:rFonts w:ascii="Calibri Light" w:hAnsi="Calibri Light"/>
          <w:color w:val="2C2C2C" w:themeColor="text1"/>
        </w:rPr>
        <w:fldChar w:fldCharType="end"/>
      </w:r>
    </w:p>
    <w:p w:rsidR="00172EDC" w:rsidRPr="00B6513D" w:rsidRDefault="005756D4" w:rsidP="00535F08">
      <w:pPr>
        <w:pStyle w:val="ListParagraph"/>
        <w:tabs>
          <w:tab w:val="left" w:pos="360"/>
        </w:tabs>
        <w:spacing w:after="120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If YES, have you obtained their input?</w:t>
      </w:r>
      <w:r w:rsidR="00F6249C" w:rsidRPr="00B6513D">
        <w:rPr>
          <w:rFonts w:ascii="Calibri Light" w:hAnsi="Calibri Light"/>
          <w:color w:val="2C2C2C" w:themeColor="text1"/>
        </w:rPr>
        <w:t xml:space="preserve"> YES </w:t>
      </w:r>
      <w:r w:rsidR="008D296C">
        <w:rPr>
          <w:rFonts w:ascii="Calibri Light" w:hAnsi="Calibri Light"/>
          <w:color w:val="2C2C2C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D296C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8D296C">
        <w:rPr>
          <w:rFonts w:ascii="Calibri Light" w:hAnsi="Calibri Light"/>
          <w:color w:val="2C2C2C" w:themeColor="text1"/>
        </w:rPr>
        <w:fldChar w:fldCharType="end"/>
      </w:r>
      <w:r w:rsidR="00F6249C" w:rsidRPr="00B6513D">
        <w:rPr>
          <w:rFonts w:ascii="Calibri Light" w:hAnsi="Calibri Light"/>
          <w:color w:val="2C2C2C" w:themeColor="text1"/>
        </w:rPr>
        <w:tab/>
        <w:t xml:space="preserve">NO </w:t>
      </w:r>
      <w:r w:rsidR="008D296C">
        <w:rPr>
          <w:rFonts w:ascii="Calibri Light" w:hAnsi="Calibri Light"/>
          <w:color w:val="2C2C2C" w:themeColor="text1"/>
        </w:rPr>
        <w:fldChar w:fldCharType="begin">
          <w:ffData>
            <w:name w:val="Check87"/>
            <w:enabled/>
            <w:calcOnExit w:val="0"/>
            <w:checkBox>
              <w:size w:val="20"/>
              <w:default w:val="0"/>
            </w:checkBox>
          </w:ffData>
        </w:fldChar>
      </w:r>
      <w:bookmarkStart w:id="75" w:name="Check87"/>
      <w:r w:rsidR="008D296C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8D296C">
        <w:rPr>
          <w:rFonts w:ascii="Calibri Light" w:hAnsi="Calibri Light"/>
          <w:color w:val="2C2C2C" w:themeColor="text1"/>
        </w:rPr>
        <w:fldChar w:fldCharType="end"/>
      </w:r>
      <w:bookmarkEnd w:id="75"/>
    </w:p>
    <w:p w:rsidR="00172EDC" w:rsidRDefault="00172EDC" w:rsidP="00535F08">
      <w:pPr>
        <w:spacing w:after="120"/>
      </w:pPr>
      <w:r>
        <w:br w:type="page"/>
      </w:r>
    </w:p>
    <w:p w:rsidR="00172EDC" w:rsidRPr="00B6513D" w:rsidRDefault="00172EDC" w:rsidP="00535F08">
      <w:pPr>
        <w:pStyle w:val="Title"/>
        <w:tabs>
          <w:tab w:val="left" w:pos="2997"/>
        </w:tabs>
        <w:spacing w:before="120" w:after="120"/>
        <w:jc w:val="center"/>
        <w:rPr>
          <w:rFonts w:ascii="Calibri Light" w:hAnsi="Calibri Light"/>
          <w:sz w:val="48"/>
          <w:szCs w:val="48"/>
        </w:rPr>
      </w:pPr>
      <w:r w:rsidRPr="00B6513D">
        <w:rPr>
          <w:rFonts w:ascii="Calibri Light" w:hAnsi="Calibri Light"/>
          <w:sz w:val="48"/>
          <w:szCs w:val="48"/>
        </w:rPr>
        <w:lastRenderedPageBreak/>
        <w:t>Section D</w:t>
      </w:r>
    </w:p>
    <w:p w:rsidR="00172EDC" w:rsidRPr="00B6513D" w:rsidRDefault="00172EDC" w:rsidP="00535F08">
      <w:pPr>
        <w:pStyle w:val="Heading1"/>
        <w:spacing w:after="120"/>
        <w:rPr>
          <w:rFonts w:ascii="Calibri Light" w:hAnsi="Calibri Light"/>
          <w:b/>
        </w:rPr>
      </w:pPr>
      <w:r w:rsidRPr="00B6513D">
        <w:rPr>
          <w:rFonts w:ascii="Calibri Light" w:hAnsi="Calibri Light"/>
          <w:b/>
        </w:rPr>
        <w:t>Deletion of health service code</w:t>
      </w:r>
    </w:p>
    <w:p w:rsidR="00172EDC" w:rsidRPr="00B6513D" w:rsidRDefault="00172EDC" w:rsidP="00535F08">
      <w:pPr>
        <w:pStyle w:val="ListParagraph"/>
        <w:numPr>
          <w:ilvl w:val="0"/>
          <w:numId w:val="21"/>
        </w:numPr>
        <w:tabs>
          <w:tab w:val="left" w:pos="360"/>
        </w:tabs>
        <w:spacing w:after="120" w:line="240" w:lineRule="auto"/>
        <w:rPr>
          <w:rStyle w:val="PlaceholderText"/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Health Service code:</w:t>
      </w:r>
      <w:r w:rsidRPr="00B6513D">
        <w:rPr>
          <w:rStyle w:val="PlaceholderText"/>
          <w:rFonts w:ascii="Calibri Light" w:hAnsi="Calibri Light"/>
          <w:color w:val="2C2C2C" w:themeColor="text1"/>
        </w:rPr>
        <w:t xml:space="preserve"> </w:t>
      </w:r>
    </w:p>
    <w:p w:rsidR="00172EDC" w:rsidRPr="00B6513D" w:rsidRDefault="00407E74" w:rsidP="00535F08">
      <w:pPr>
        <w:pStyle w:val="ListParagraph"/>
        <w:tabs>
          <w:tab w:val="left" w:pos="360"/>
        </w:tabs>
        <w:spacing w:after="120"/>
        <w:rPr>
          <w:rStyle w:val="PlaceholderText"/>
          <w:rFonts w:ascii="Calibri Light" w:hAnsi="Calibri Light"/>
          <w:color w:val="2C2C2C" w:themeColor="text1"/>
        </w:rPr>
      </w:pPr>
      <w:r w:rsidRPr="00B6513D">
        <w:rPr>
          <w:rStyle w:val="PlaceholderText"/>
          <w:rFonts w:ascii="Calibri Light" w:hAnsi="Calibri Light"/>
          <w:color w:val="2C2C2C" w:themeColor="text1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6" w:name="Text36"/>
      <w:r w:rsidRPr="00B6513D">
        <w:rPr>
          <w:rStyle w:val="PlaceholderText"/>
          <w:rFonts w:ascii="Calibri Light" w:hAnsi="Calibri Light"/>
          <w:color w:val="2C2C2C" w:themeColor="text1"/>
        </w:rPr>
        <w:instrText xml:space="preserve"> FORMTEXT </w:instrText>
      </w:r>
      <w:r w:rsidRPr="00B6513D">
        <w:rPr>
          <w:rStyle w:val="PlaceholderText"/>
          <w:rFonts w:ascii="Calibri Light" w:hAnsi="Calibri Light"/>
          <w:color w:val="2C2C2C" w:themeColor="text1"/>
        </w:rPr>
      </w:r>
      <w:r w:rsidRPr="00B6513D">
        <w:rPr>
          <w:rStyle w:val="PlaceholderText"/>
          <w:rFonts w:ascii="Calibri Light" w:hAnsi="Calibri Light"/>
          <w:color w:val="2C2C2C" w:themeColor="text1"/>
        </w:rPr>
        <w:fldChar w:fldCharType="separate"/>
      </w:r>
      <w:r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Pr="00B6513D">
        <w:rPr>
          <w:rStyle w:val="PlaceholderText"/>
          <w:rFonts w:ascii="Calibri Light" w:hAnsi="Calibri Light"/>
          <w:color w:val="2C2C2C" w:themeColor="text1"/>
        </w:rPr>
        <w:fldChar w:fldCharType="end"/>
      </w:r>
      <w:bookmarkEnd w:id="76"/>
    </w:p>
    <w:p w:rsidR="00172EDC" w:rsidRPr="00B6513D" w:rsidRDefault="00172EDC" w:rsidP="00535F08">
      <w:pPr>
        <w:pStyle w:val="ListParagraph"/>
        <w:numPr>
          <w:ilvl w:val="0"/>
          <w:numId w:val="21"/>
        </w:numPr>
        <w:tabs>
          <w:tab w:val="left" w:pos="360"/>
        </w:tabs>
        <w:spacing w:after="120" w:line="240" w:lineRule="auto"/>
        <w:rPr>
          <w:rStyle w:val="PlaceholderText"/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Current description:</w:t>
      </w:r>
      <w:r w:rsidRPr="00B6513D">
        <w:rPr>
          <w:rStyle w:val="PlaceholderText"/>
          <w:rFonts w:ascii="Calibri Light" w:hAnsi="Calibri Light"/>
          <w:color w:val="2C2C2C" w:themeColor="text1"/>
        </w:rPr>
        <w:t xml:space="preserve"> </w:t>
      </w:r>
    </w:p>
    <w:p w:rsidR="00172EDC" w:rsidRPr="00B6513D" w:rsidRDefault="00407E74" w:rsidP="00535F08">
      <w:pPr>
        <w:pStyle w:val="ListParagraph"/>
        <w:tabs>
          <w:tab w:val="left" w:pos="360"/>
        </w:tabs>
        <w:spacing w:after="120"/>
        <w:ind w:left="0"/>
        <w:rPr>
          <w:rStyle w:val="PlaceholderText"/>
          <w:rFonts w:ascii="Calibri Light" w:hAnsi="Calibri Light"/>
          <w:color w:val="2C2C2C" w:themeColor="text1"/>
        </w:rPr>
      </w:pPr>
      <w:r w:rsidRPr="00B6513D">
        <w:rPr>
          <w:rStyle w:val="PlaceholderText"/>
          <w:rFonts w:ascii="Calibri Light" w:hAnsi="Calibri Light"/>
          <w:color w:val="2C2C2C" w:themeColor="text1"/>
        </w:rPr>
        <w:tab/>
      </w:r>
      <w:r w:rsidRPr="00B6513D">
        <w:rPr>
          <w:rStyle w:val="PlaceholderText"/>
          <w:rFonts w:ascii="Calibri Light" w:hAnsi="Calibri Light"/>
          <w:color w:val="2C2C2C" w:themeColor="text1"/>
        </w:rPr>
        <w:tab/>
      </w:r>
      <w:r w:rsidRPr="00B6513D">
        <w:rPr>
          <w:rStyle w:val="PlaceholderText"/>
          <w:rFonts w:ascii="Calibri Light" w:hAnsi="Calibri Light"/>
          <w:color w:val="2C2C2C" w:themeColor="text1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7" w:name="Text37"/>
      <w:r w:rsidRPr="00B6513D">
        <w:rPr>
          <w:rStyle w:val="PlaceholderText"/>
          <w:rFonts w:ascii="Calibri Light" w:hAnsi="Calibri Light"/>
          <w:color w:val="2C2C2C" w:themeColor="text1"/>
        </w:rPr>
        <w:instrText xml:space="preserve"> FORMTEXT </w:instrText>
      </w:r>
      <w:r w:rsidRPr="00B6513D">
        <w:rPr>
          <w:rStyle w:val="PlaceholderText"/>
          <w:rFonts w:ascii="Calibri Light" w:hAnsi="Calibri Light"/>
          <w:color w:val="2C2C2C" w:themeColor="text1"/>
        </w:rPr>
      </w:r>
      <w:r w:rsidRPr="00B6513D">
        <w:rPr>
          <w:rStyle w:val="PlaceholderText"/>
          <w:rFonts w:ascii="Calibri Light" w:hAnsi="Calibri Light"/>
          <w:color w:val="2C2C2C" w:themeColor="text1"/>
        </w:rPr>
        <w:fldChar w:fldCharType="separate"/>
      </w:r>
      <w:r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Pr="00B6513D">
        <w:rPr>
          <w:rStyle w:val="PlaceholderText"/>
          <w:rFonts w:ascii="Calibri Light" w:hAnsi="Calibri Light"/>
          <w:noProof/>
          <w:color w:val="2C2C2C" w:themeColor="text1"/>
        </w:rPr>
        <w:t> </w:t>
      </w:r>
      <w:r w:rsidRPr="00B6513D">
        <w:rPr>
          <w:rStyle w:val="PlaceholderText"/>
          <w:rFonts w:ascii="Calibri Light" w:hAnsi="Calibri Light"/>
          <w:color w:val="2C2C2C" w:themeColor="text1"/>
        </w:rPr>
        <w:fldChar w:fldCharType="end"/>
      </w:r>
      <w:bookmarkEnd w:id="77"/>
    </w:p>
    <w:p w:rsidR="00E830E7" w:rsidRPr="00B6513D" w:rsidRDefault="00172EDC" w:rsidP="00535F08">
      <w:pPr>
        <w:pStyle w:val="ListParagraph"/>
        <w:numPr>
          <w:ilvl w:val="0"/>
          <w:numId w:val="21"/>
        </w:numPr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Style w:val="PlaceholderText"/>
          <w:rFonts w:ascii="Calibri Light" w:hAnsi="Calibri Light"/>
          <w:color w:val="2C2C2C" w:themeColor="text1"/>
        </w:rPr>
        <w:t xml:space="preserve">Rationale for request to delete </w:t>
      </w:r>
      <w:r w:rsidR="0005119F" w:rsidRPr="00B6513D">
        <w:rPr>
          <w:rStyle w:val="PlaceholderText"/>
          <w:rFonts w:ascii="Calibri Light" w:hAnsi="Calibri Light"/>
          <w:color w:val="2C2C2C" w:themeColor="text1"/>
        </w:rPr>
        <w:t xml:space="preserve">health service </w:t>
      </w:r>
      <w:r w:rsidRPr="00B6513D">
        <w:rPr>
          <w:rStyle w:val="PlaceholderText"/>
          <w:rFonts w:ascii="Calibri Light" w:hAnsi="Calibri Light"/>
          <w:color w:val="2C2C2C" w:themeColor="text1"/>
        </w:rPr>
        <w:t xml:space="preserve">code: </w:t>
      </w:r>
      <w:r w:rsidR="00E830E7" w:rsidRPr="00B6513D">
        <w:rPr>
          <w:rFonts w:ascii="Calibri Light" w:hAnsi="Calibri Light"/>
          <w:color w:val="2C2C2C" w:themeColor="text1"/>
        </w:rPr>
        <w:t>The services described under this code:</w:t>
      </w:r>
    </w:p>
    <w:p w:rsidR="00E830E7" w:rsidRPr="00B6513D" w:rsidRDefault="00E830E7" w:rsidP="00535F08">
      <w:pPr>
        <w:pStyle w:val="ListParagraph"/>
        <w:spacing w:after="120"/>
        <w:rPr>
          <w:rFonts w:ascii="Calibri Light" w:hAnsi="Calibri Light"/>
          <w:color w:val="2C2C2C" w:themeColor="text1"/>
        </w:rPr>
      </w:pPr>
    </w:p>
    <w:p w:rsidR="00E830E7" w:rsidRPr="00B6513D" w:rsidRDefault="00E830E7" w:rsidP="00535F08">
      <w:pPr>
        <w:numPr>
          <w:ilvl w:val="1"/>
          <w:numId w:val="21"/>
        </w:numPr>
        <w:tabs>
          <w:tab w:val="left" w:pos="360"/>
        </w:tabs>
        <w:spacing w:after="120" w:line="240" w:lineRule="auto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Are no longer provided.</w:t>
      </w:r>
      <w:r w:rsidR="004642AE">
        <w:rPr>
          <w:rFonts w:ascii="Calibri Light" w:hAnsi="Calibri Light"/>
          <w:color w:val="2C2C2C" w:themeColor="text1"/>
        </w:rPr>
        <w:tab/>
      </w:r>
      <w:r w:rsidR="004642AE">
        <w:rPr>
          <w:rFonts w:ascii="Calibri Light" w:hAnsi="Calibri Light"/>
          <w:color w:val="2C2C2C" w:themeColor="text1"/>
        </w:rPr>
        <w:tab/>
      </w:r>
      <w:r w:rsidR="00407E74" w:rsidRPr="00B6513D">
        <w:rPr>
          <w:rFonts w:ascii="Calibri Light" w:hAnsi="Calibri Light"/>
          <w:color w:val="2C2C2C" w:themeColor="text1"/>
        </w:rPr>
        <w:t xml:space="preserve">YES </w:t>
      </w:r>
      <w:r w:rsidR="008D296C">
        <w:rPr>
          <w:rFonts w:ascii="Calibri Light" w:hAnsi="Calibri Light"/>
          <w:color w:val="2C2C2C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D296C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8D296C">
        <w:rPr>
          <w:rFonts w:ascii="Calibri Light" w:hAnsi="Calibri Light"/>
          <w:color w:val="2C2C2C" w:themeColor="text1"/>
        </w:rPr>
        <w:fldChar w:fldCharType="end"/>
      </w:r>
      <w:r w:rsidR="004642AE">
        <w:rPr>
          <w:rFonts w:ascii="Calibri Light" w:hAnsi="Calibri Light"/>
          <w:color w:val="2C2C2C" w:themeColor="text1"/>
        </w:rPr>
        <w:tab/>
      </w:r>
      <w:r w:rsidR="004642AE">
        <w:rPr>
          <w:rFonts w:ascii="Calibri Light" w:hAnsi="Calibri Light"/>
          <w:color w:val="2C2C2C" w:themeColor="text1"/>
        </w:rPr>
        <w:tab/>
      </w:r>
      <w:r w:rsidR="00407E74" w:rsidRPr="00B6513D">
        <w:rPr>
          <w:rFonts w:ascii="Calibri Light" w:hAnsi="Calibri Light"/>
          <w:color w:val="2C2C2C" w:themeColor="text1"/>
        </w:rPr>
        <w:t xml:space="preserve">NO </w:t>
      </w:r>
      <w:r w:rsidR="008D296C">
        <w:rPr>
          <w:rFonts w:ascii="Calibri Light" w:hAnsi="Calibri Light"/>
          <w:color w:val="2C2C2C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D296C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8D296C">
        <w:rPr>
          <w:rFonts w:ascii="Calibri Light" w:hAnsi="Calibri Light"/>
          <w:color w:val="2C2C2C" w:themeColor="text1"/>
        </w:rPr>
        <w:fldChar w:fldCharType="end"/>
      </w:r>
      <w:r w:rsidRPr="00B6513D">
        <w:rPr>
          <w:rFonts w:ascii="Calibri Light" w:hAnsi="Calibri Light"/>
          <w:color w:val="2C2C2C" w:themeColor="text1"/>
        </w:rPr>
        <w:t xml:space="preserve"> </w:t>
      </w:r>
    </w:p>
    <w:p w:rsidR="00E830E7" w:rsidRPr="00B6513D" w:rsidRDefault="00E830E7" w:rsidP="00535F08">
      <w:pPr>
        <w:pStyle w:val="ListParagraph"/>
        <w:tabs>
          <w:tab w:val="left" w:pos="360"/>
        </w:tabs>
        <w:spacing w:after="120"/>
        <w:rPr>
          <w:rStyle w:val="PlaceholderText"/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ab/>
        <w:t xml:space="preserve">Please explain:   </w:t>
      </w:r>
      <w:r w:rsidR="00407E74" w:rsidRPr="00B6513D">
        <w:rPr>
          <w:rFonts w:ascii="Calibri Light" w:hAnsi="Calibri Light"/>
          <w:color w:val="2C2C2C" w:themeColor="text1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8" w:name="Text38"/>
      <w:r w:rsidR="00407E74"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="00407E74" w:rsidRPr="00B6513D">
        <w:rPr>
          <w:rFonts w:ascii="Calibri Light" w:hAnsi="Calibri Light"/>
          <w:color w:val="2C2C2C" w:themeColor="text1"/>
        </w:rPr>
      </w:r>
      <w:r w:rsidR="00407E74" w:rsidRPr="00B6513D">
        <w:rPr>
          <w:rFonts w:ascii="Calibri Light" w:hAnsi="Calibri Light"/>
          <w:color w:val="2C2C2C" w:themeColor="text1"/>
        </w:rPr>
        <w:fldChar w:fldCharType="separate"/>
      </w:r>
      <w:r w:rsidR="00407E74" w:rsidRPr="00B6513D">
        <w:rPr>
          <w:rFonts w:ascii="Calibri Light" w:hAnsi="Calibri Light"/>
          <w:noProof/>
          <w:color w:val="2C2C2C" w:themeColor="text1"/>
        </w:rPr>
        <w:t> </w:t>
      </w:r>
      <w:r w:rsidR="00407E74" w:rsidRPr="00B6513D">
        <w:rPr>
          <w:rFonts w:ascii="Calibri Light" w:hAnsi="Calibri Light"/>
          <w:noProof/>
          <w:color w:val="2C2C2C" w:themeColor="text1"/>
        </w:rPr>
        <w:t> </w:t>
      </w:r>
      <w:r w:rsidR="00407E74" w:rsidRPr="00B6513D">
        <w:rPr>
          <w:rFonts w:ascii="Calibri Light" w:hAnsi="Calibri Light"/>
          <w:noProof/>
          <w:color w:val="2C2C2C" w:themeColor="text1"/>
        </w:rPr>
        <w:t> </w:t>
      </w:r>
      <w:r w:rsidR="00407E74" w:rsidRPr="00B6513D">
        <w:rPr>
          <w:rFonts w:ascii="Calibri Light" w:hAnsi="Calibri Light"/>
          <w:noProof/>
          <w:color w:val="2C2C2C" w:themeColor="text1"/>
        </w:rPr>
        <w:t> </w:t>
      </w:r>
      <w:r w:rsidR="00407E74" w:rsidRPr="00B6513D">
        <w:rPr>
          <w:rFonts w:ascii="Calibri Light" w:hAnsi="Calibri Light"/>
          <w:noProof/>
          <w:color w:val="2C2C2C" w:themeColor="text1"/>
        </w:rPr>
        <w:t> </w:t>
      </w:r>
      <w:r w:rsidR="00407E74" w:rsidRPr="00B6513D">
        <w:rPr>
          <w:rFonts w:ascii="Calibri Light" w:hAnsi="Calibri Light"/>
          <w:color w:val="2C2C2C" w:themeColor="text1"/>
        </w:rPr>
        <w:fldChar w:fldCharType="end"/>
      </w:r>
      <w:bookmarkEnd w:id="78"/>
    </w:p>
    <w:p w:rsidR="00E830E7" w:rsidRPr="00B6513D" w:rsidRDefault="00E830E7" w:rsidP="00535F08">
      <w:pPr>
        <w:numPr>
          <w:ilvl w:val="1"/>
          <w:numId w:val="21"/>
        </w:numPr>
        <w:tabs>
          <w:tab w:val="left" w:pos="360"/>
        </w:tabs>
        <w:spacing w:after="120" w:line="240" w:lineRule="auto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Are going to be </w:t>
      </w:r>
      <w:r w:rsidR="0005119F" w:rsidRPr="00B6513D">
        <w:rPr>
          <w:rFonts w:ascii="Calibri Light" w:hAnsi="Calibri Light"/>
          <w:color w:val="2C2C2C" w:themeColor="text1"/>
        </w:rPr>
        <w:t xml:space="preserve">reported </w:t>
      </w:r>
      <w:r w:rsidRPr="00B6513D">
        <w:rPr>
          <w:rFonts w:ascii="Calibri Light" w:hAnsi="Calibri Light"/>
          <w:color w:val="2C2C2C" w:themeColor="text1"/>
        </w:rPr>
        <w:t xml:space="preserve">under a </w:t>
      </w:r>
      <w:r w:rsidR="0005119F" w:rsidRPr="00B6513D">
        <w:rPr>
          <w:rFonts w:ascii="Calibri Light" w:hAnsi="Calibri Light"/>
          <w:color w:val="2C2C2C" w:themeColor="text1"/>
        </w:rPr>
        <w:t>new health service code</w:t>
      </w:r>
      <w:r w:rsidRPr="00B6513D">
        <w:rPr>
          <w:rFonts w:ascii="Calibri Light" w:hAnsi="Calibri Light"/>
          <w:color w:val="2C2C2C" w:themeColor="text1"/>
        </w:rPr>
        <w:t>.  Plea</w:t>
      </w:r>
      <w:r w:rsidR="0062537D" w:rsidRPr="00B6513D">
        <w:rPr>
          <w:rFonts w:ascii="Calibri Light" w:hAnsi="Calibri Light"/>
          <w:color w:val="2C2C2C" w:themeColor="text1"/>
        </w:rPr>
        <w:t xml:space="preserve">se list </w:t>
      </w:r>
      <w:r w:rsidR="0005119F" w:rsidRPr="00B6513D">
        <w:rPr>
          <w:rFonts w:ascii="Calibri Light" w:hAnsi="Calibri Light"/>
          <w:color w:val="2C2C2C" w:themeColor="text1"/>
        </w:rPr>
        <w:t xml:space="preserve">the </w:t>
      </w:r>
      <w:r w:rsidR="0062537D" w:rsidRPr="00B6513D">
        <w:rPr>
          <w:rFonts w:ascii="Calibri Light" w:hAnsi="Calibri Light"/>
          <w:color w:val="2C2C2C" w:themeColor="text1"/>
        </w:rPr>
        <w:t xml:space="preserve">proposed new </w:t>
      </w:r>
      <w:r w:rsidR="0005119F" w:rsidRPr="00B6513D">
        <w:rPr>
          <w:rFonts w:ascii="Calibri Light" w:hAnsi="Calibri Light"/>
          <w:color w:val="2C2C2C" w:themeColor="text1"/>
        </w:rPr>
        <w:t xml:space="preserve">services </w:t>
      </w:r>
      <w:r w:rsidR="0062537D" w:rsidRPr="00B6513D">
        <w:rPr>
          <w:rFonts w:ascii="Calibri Light" w:hAnsi="Calibri Light"/>
          <w:color w:val="2C2C2C" w:themeColor="text1"/>
        </w:rPr>
        <w:t>below:</w:t>
      </w:r>
      <w:r w:rsidRPr="00B6513D">
        <w:rPr>
          <w:rFonts w:ascii="Calibri Light" w:hAnsi="Calibri Light"/>
          <w:color w:val="2C2C2C" w:themeColor="text1"/>
        </w:rPr>
        <w:t xml:space="preserve"> </w:t>
      </w:r>
    </w:p>
    <w:p w:rsidR="00407E74" w:rsidRPr="00B6513D" w:rsidRDefault="00407E74" w:rsidP="00535F08">
      <w:pPr>
        <w:tabs>
          <w:tab w:val="left" w:pos="360"/>
        </w:tabs>
        <w:spacing w:after="120" w:line="240" w:lineRule="auto"/>
        <w:ind w:left="1440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9" w:name="Text39"/>
      <w:r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Pr="00B6513D">
        <w:rPr>
          <w:rFonts w:ascii="Calibri Light" w:hAnsi="Calibri Light"/>
          <w:color w:val="2C2C2C" w:themeColor="text1"/>
        </w:rPr>
      </w:r>
      <w:r w:rsidRPr="00B6513D">
        <w:rPr>
          <w:rFonts w:ascii="Calibri Light" w:hAnsi="Calibri Light"/>
          <w:color w:val="2C2C2C" w:themeColor="text1"/>
        </w:rPr>
        <w:fldChar w:fldCharType="separate"/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color w:val="2C2C2C" w:themeColor="text1"/>
        </w:rPr>
        <w:fldChar w:fldCharType="end"/>
      </w:r>
      <w:bookmarkEnd w:id="79"/>
    </w:p>
    <w:p w:rsidR="0062537D" w:rsidRPr="00B6513D" w:rsidRDefault="0062537D" w:rsidP="00535F08">
      <w:pPr>
        <w:tabs>
          <w:tab w:val="left" w:pos="360"/>
        </w:tabs>
        <w:spacing w:after="120" w:line="240" w:lineRule="auto"/>
        <w:contextualSpacing/>
        <w:rPr>
          <w:rStyle w:val="PlaceholderText"/>
          <w:rFonts w:ascii="Calibri Light" w:hAnsi="Calibri Light"/>
          <w:color w:val="2C2C2C" w:themeColor="text1"/>
        </w:rPr>
      </w:pPr>
    </w:p>
    <w:p w:rsidR="00E830E7" w:rsidRPr="00B6513D" w:rsidRDefault="0062537D" w:rsidP="00535F08">
      <w:pPr>
        <w:tabs>
          <w:tab w:val="left" w:pos="360"/>
        </w:tabs>
        <w:spacing w:after="120"/>
        <w:ind w:left="720"/>
        <w:contextualSpacing/>
        <w:rPr>
          <w:rStyle w:val="PlaceholderText"/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Be advised that a formal request for a new </w:t>
      </w:r>
      <w:r w:rsidR="0005119F" w:rsidRPr="00B6513D">
        <w:rPr>
          <w:rFonts w:ascii="Calibri Light" w:hAnsi="Calibri Light"/>
          <w:color w:val="2C2C2C" w:themeColor="text1"/>
        </w:rPr>
        <w:t xml:space="preserve">health service code </w:t>
      </w:r>
      <w:r w:rsidRPr="00B6513D">
        <w:rPr>
          <w:rFonts w:ascii="Calibri Light" w:hAnsi="Calibri Light"/>
          <w:color w:val="2C2C2C" w:themeColor="text1"/>
        </w:rPr>
        <w:t>requires a separate application with completion of Section B.</w:t>
      </w:r>
    </w:p>
    <w:p w:rsidR="00407E74" w:rsidRPr="00B6513D" w:rsidRDefault="00E71E2A" w:rsidP="00535F08">
      <w:pPr>
        <w:pStyle w:val="ListParagraph"/>
        <w:numPr>
          <w:ilvl w:val="0"/>
          <w:numId w:val="21"/>
        </w:numPr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 xml:space="preserve">Has this application been reviewed by other members of your section? </w:t>
      </w:r>
      <w:r w:rsidR="004642AE">
        <w:rPr>
          <w:rFonts w:ascii="Calibri Light" w:hAnsi="Calibri Light"/>
          <w:color w:val="2C2C2C" w:themeColor="text1"/>
        </w:rPr>
        <w:tab/>
      </w:r>
      <w:r w:rsidR="00407E74" w:rsidRPr="00B6513D">
        <w:rPr>
          <w:rFonts w:ascii="Calibri Light" w:hAnsi="Calibri Light"/>
          <w:color w:val="2C2C2C" w:themeColor="text1"/>
        </w:rPr>
        <w:t xml:space="preserve">YES </w:t>
      </w:r>
      <w:r w:rsidR="008D296C">
        <w:rPr>
          <w:rFonts w:ascii="Calibri Light" w:hAnsi="Calibri Light"/>
          <w:color w:val="2C2C2C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D296C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8D296C">
        <w:rPr>
          <w:rFonts w:ascii="Calibri Light" w:hAnsi="Calibri Light"/>
          <w:color w:val="2C2C2C" w:themeColor="text1"/>
        </w:rPr>
        <w:fldChar w:fldCharType="end"/>
      </w:r>
      <w:r w:rsidR="00407E74" w:rsidRPr="00B6513D">
        <w:rPr>
          <w:rFonts w:ascii="Calibri Light" w:hAnsi="Calibri Light"/>
          <w:color w:val="2C2C2C" w:themeColor="text1"/>
        </w:rPr>
        <w:tab/>
      </w:r>
      <w:r w:rsidR="004642AE">
        <w:rPr>
          <w:rFonts w:ascii="Calibri Light" w:hAnsi="Calibri Light"/>
          <w:color w:val="2C2C2C" w:themeColor="text1"/>
        </w:rPr>
        <w:tab/>
      </w:r>
      <w:r w:rsidR="00407E74" w:rsidRPr="00B6513D">
        <w:rPr>
          <w:rFonts w:ascii="Calibri Light" w:hAnsi="Calibri Light"/>
          <w:color w:val="2C2C2C" w:themeColor="text1"/>
        </w:rPr>
        <w:t xml:space="preserve">NO </w:t>
      </w:r>
      <w:r w:rsidR="008D296C">
        <w:rPr>
          <w:rFonts w:ascii="Calibri Light" w:hAnsi="Calibri Light"/>
          <w:color w:val="2C2C2C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D296C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8D296C">
        <w:rPr>
          <w:rFonts w:ascii="Calibri Light" w:hAnsi="Calibri Light"/>
          <w:color w:val="2C2C2C" w:themeColor="text1"/>
        </w:rPr>
        <w:fldChar w:fldCharType="end"/>
      </w:r>
    </w:p>
    <w:p w:rsidR="00E71E2A" w:rsidRPr="00B6513D" w:rsidRDefault="00E71E2A" w:rsidP="00535F08">
      <w:pPr>
        <w:pStyle w:val="ListParagraph"/>
        <w:tabs>
          <w:tab w:val="left" w:pos="360"/>
        </w:tabs>
        <w:spacing w:after="120" w:line="240" w:lineRule="auto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If not, why not?</w:t>
      </w:r>
      <w:r w:rsidR="00407E74" w:rsidRPr="00B6513D">
        <w:rPr>
          <w:rFonts w:ascii="Calibri Light" w:hAnsi="Calibri Light"/>
          <w:color w:val="2C2C2C" w:themeColor="text1"/>
        </w:rPr>
        <w:t xml:space="preserve"> </w:t>
      </w:r>
      <w:r w:rsidR="00407E74" w:rsidRPr="00B6513D">
        <w:rPr>
          <w:rFonts w:ascii="Calibri Light" w:hAnsi="Calibri Light"/>
          <w:color w:val="2C2C2C" w:themeColor="text1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0" w:name="Text40"/>
      <w:r w:rsidR="00407E74"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="00407E74" w:rsidRPr="00B6513D">
        <w:rPr>
          <w:rFonts w:ascii="Calibri Light" w:hAnsi="Calibri Light"/>
          <w:color w:val="2C2C2C" w:themeColor="text1"/>
        </w:rPr>
      </w:r>
      <w:r w:rsidR="00407E74" w:rsidRPr="00B6513D">
        <w:rPr>
          <w:rFonts w:ascii="Calibri Light" w:hAnsi="Calibri Light"/>
          <w:color w:val="2C2C2C" w:themeColor="text1"/>
        </w:rPr>
        <w:fldChar w:fldCharType="separate"/>
      </w:r>
      <w:r w:rsidR="00407E74" w:rsidRPr="00B6513D">
        <w:rPr>
          <w:rFonts w:ascii="Calibri Light" w:hAnsi="Calibri Light"/>
          <w:noProof/>
          <w:color w:val="2C2C2C" w:themeColor="text1"/>
        </w:rPr>
        <w:t> </w:t>
      </w:r>
      <w:r w:rsidR="00407E74" w:rsidRPr="00B6513D">
        <w:rPr>
          <w:rFonts w:ascii="Calibri Light" w:hAnsi="Calibri Light"/>
          <w:noProof/>
          <w:color w:val="2C2C2C" w:themeColor="text1"/>
        </w:rPr>
        <w:t> </w:t>
      </w:r>
      <w:r w:rsidR="00407E74" w:rsidRPr="00B6513D">
        <w:rPr>
          <w:rFonts w:ascii="Calibri Light" w:hAnsi="Calibri Light"/>
          <w:noProof/>
          <w:color w:val="2C2C2C" w:themeColor="text1"/>
        </w:rPr>
        <w:t> </w:t>
      </w:r>
      <w:r w:rsidR="00407E74" w:rsidRPr="00B6513D">
        <w:rPr>
          <w:rFonts w:ascii="Calibri Light" w:hAnsi="Calibri Light"/>
          <w:noProof/>
          <w:color w:val="2C2C2C" w:themeColor="text1"/>
        </w:rPr>
        <w:t> </w:t>
      </w:r>
      <w:r w:rsidR="00407E74" w:rsidRPr="00B6513D">
        <w:rPr>
          <w:rFonts w:ascii="Calibri Light" w:hAnsi="Calibri Light"/>
          <w:noProof/>
          <w:color w:val="2C2C2C" w:themeColor="text1"/>
        </w:rPr>
        <w:t> </w:t>
      </w:r>
      <w:r w:rsidR="00407E74" w:rsidRPr="00B6513D">
        <w:rPr>
          <w:rFonts w:ascii="Calibri Light" w:hAnsi="Calibri Light"/>
          <w:color w:val="2C2C2C" w:themeColor="text1"/>
        </w:rPr>
        <w:fldChar w:fldCharType="end"/>
      </w:r>
      <w:bookmarkEnd w:id="80"/>
    </w:p>
    <w:p w:rsidR="00172EDC" w:rsidRPr="00B6513D" w:rsidRDefault="00172EDC" w:rsidP="00535F08">
      <w:pPr>
        <w:pStyle w:val="ListParagraph"/>
        <w:tabs>
          <w:tab w:val="left" w:pos="360"/>
        </w:tabs>
        <w:spacing w:after="120"/>
        <w:ind w:left="0"/>
        <w:rPr>
          <w:rStyle w:val="PlaceholderText"/>
          <w:rFonts w:ascii="Calibri Light" w:hAnsi="Calibri Light"/>
          <w:color w:val="2C2C2C" w:themeColor="text1"/>
        </w:rPr>
      </w:pPr>
    </w:p>
    <w:p w:rsidR="00172EDC" w:rsidRPr="00B6513D" w:rsidRDefault="00172EDC" w:rsidP="00535F08">
      <w:pPr>
        <w:numPr>
          <w:ilvl w:val="0"/>
          <w:numId w:val="21"/>
        </w:numPr>
        <w:tabs>
          <w:tab w:val="left" w:pos="360"/>
        </w:tabs>
        <w:spacing w:after="120" w:line="240" w:lineRule="auto"/>
        <w:contextualSpacing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Will any other sections be affected by the deletion of this health service code?</w:t>
      </w:r>
      <w:r w:rsidR="004642AE">
        <w:rPr>
          <w:rFonts w:ascii="Calibri Light" w:hAnsi="Calibri Light"/>
          <w:color w:val="2C2C2C" w:themeColor="text1"/>
        </w:rPr>
        <w:tab/>
      </w:r>
      <w:r w:rsidR="00407E74" w:rsidRPr="00B6513D">
        <w:rPr>
          <w:rFonts w:ascii="Calibri Light" w:hAnsi="Calibri Light"/>
          <w:color w:val="2C2C2C" w:themeColor="text1"/>
        </w:rPr>
        <w:t xml:space="preserve">YES </w:t>
      </w:r>
      <w:r w:rsidR="008D296C">
        <w:rPr>
          <w:rFonts w:ascii="Calibri Light" w:hAnsi="Calibri Light"/>
          <w:color w:val="2C2C2C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D296C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8D296C">
        <w:rPr>
          <w:rFonts w:ascii="Calibri Light" w:hAnsi="Calibri Light"/>
          <w:color w:val="2C2C2C" w:themeColor="text1"/>
        </w:rPr>
        <w:fldChar w:fldCharType="end"/>
      </w:r>
      <w:r w:rsidR="00407E74" w:rsidRPr="00B6513D">
        <w:rPr>
          <w:rFonts w:ascii="Calibri Light" w:hAnsi="Calibri Light"/>
          <w:color w:val="2C2C2C" w:themeColor="text1"/>
        </w:rPr>
        <w:tab/>
      </w:r>
      <w:r w:rsidR="004642AE">
        <w:rPr>
          <w:rFonts w:ascii="Calibri Light" w:hAnsi="Calibri Light"/>
          <w:color w:val="2C2C2C" w:themeColor="text1"/>
        </w:rPr>
        <w:tab/>
      </w:r>
      <w:r w:rsidR="00407E74" w:rsidRPr="00B6513D">
        <w:rPr>
          <w:rFonts w:ascii="Calibri Light" w:hAnsi="Calibri Light"/>
          <w:color w:val="2C2C2C" w:themeColor="text1"/>
        </w:rPr>
        <w:t xml:space="preserve">NO </w:t>
      </w:r>
      <w:r w:rsidR="008D296C">
        <w:rPr>
          <w:rFonts w:ascii="Calibri Light" w:hAnsi="Calibri Light"/>
          <w:color w:val="2C2C2C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D296C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8D296C">
        <w:rPr>
          <w:rFonts w:ascii="Calibri Light" w:hAnsi="Calibri Light"/>
          <w:color w:val="2C2C2C" w:themeColor="text1"/>
        </w:rPr>
        <w:fldChar w:fldCharType="end"/>
      </w:r>
    </w:p>
    <w:p w:rsidR="00172EDC" w:rsidRPr="00B6513D" w:rsidRDefault="00172EDC" w:rsidP="00535F08">
      <w:pPr>
        <w:tabs>
          <w:tab w:val="left" w:pos="360"/>
        </w:tabs>
        <w:spacing w:after="120" w:line="240" w:lineRule="auto"/>
        <w:contextualSpacing/>
        <w:rPr>
          <w:rFonts w:ascii="Calibri Light" w:hAnsi="Calibri Light"/>
          <w:color w:val="2C2C2C" w:themeColor="text1"/>
        </w:rPr>
      </w:pPr>
    </w:p>
    <w:p w:rsidR="00172EDC" w:rsidRPr="00B6513D" w:rsidRDefault="00172EDC" w:rsidP="00535F08">
      <w:pPr>
        <w:pStyle w:val="ListParagraph"/>
        <w:tabs>
          <w:tab w:val="left" w:pos="360"/>
        </w:tabs>
        <w:spacing w:after="120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If YES, have you obtained their input?</w:t>
      </w:r>
      <w:r w:rsidR="00407E74" w:rsidRPr="00B6513D">
        <w:rPr>
          <w:rFonts w:ascii="Calibri Light" w:hAnsi="Calibri Light"/>
          <w:color w:val="2C2C2C" w:themeColor="text1"/>
        </w:rPr>
        <w:t xml:space="preserve"> </w:t>
      </w:r>
      <w:r w:rsidR="004642AE">
        <w:rPr>
          <w:rFonts w:ascii="Calibri Light" w:hAnsi="Calibri Light"/>
          <w:color w:val="2C2C2C" w:themeColor="text1"/>
        </w:rPr>
        <w:tab/>
      </w:r>
      <w:r w:rsidR="00407E74" w:rsidRPr="00B6513D">
        <w:rPr>
          <w:rFonts w:ascii="Calibri Light" w:hAnsi="Calibri Light"/>
          <w:color w:val="2C2C2C" w:themeColor="text1"/>
        </w:rPr>
        <w:t xml:space="preserve">YES </w:t>
      </w:r>
      <w:r w:rsidR="008D296C">
        <w:rPr>
          <w:rFonts w:ascii="Calibri Light" w:hAnsi="Calibri Light"/>
          <w:color w:val="2C2C2C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D296C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8D296C">
        <w:rPr>
          <w:rFonts w:ascii="Calibri Light" w:hAnsi="Calibri Light"/>
          <w:color w:val="2C2C2C" w:themeColor="text1"/>
        </w:rPr>
        <w:fldChar w:fldCharType="end"/>
      </w:r>
      <w:r w:rsidR="00407E74" w:rsidRPr="00B6513D">
        <w:rPr>
          <w:rFonts w:ascii="Calibri Light" w:hAnsi="Calibri Light"/>
          <w:color w:val="2C2C2C" w:themeColor="text1"/>
        </w:rPr>
        <w:tab/>
      </w:r>
      <w:r w:rsidR="004642AE">
        <w:rPr>
          <w:rFonts w:ascii="Calibri Light" w:hAnsi="Calibri Light"/>
          <w:color w:val="2C2C2C" w:themeColor="text1"/>
        </w:rPr>
        <w:tab/>
      </w:r>
      <w:r w:rsidR="00407E74" w:rsidRPr="00B6513D">
        <w:rPr>
          <w:rFonts w:ascii="Calibri Light" w:hAnsi="Calibri Light"/>
          <w:color w:val="2C2C2C" w:themeColor="text1"/>
        </w:rPr>
        <w:t xml:space="preserve">NO </w:t>
      </w:r>
      <w:r w:rsidR="008D296C">
        <w:rPr>
          <w:rFonts w:ascii="Calibri Light" w:hAnsi="Calibri Light"/>
          <w:color w:val="2C2C2C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D296C">
        <w:rPr>
          <w:rFonts w:ascii="Calibri Light" w:hAnsi="Calibri Light"/>
          <w:color w:val="2C2C2C" w:themeColor="text1"/>
        </w:rPr>
        <w:instrText xml:space="preserve"> FORMCHECKBOX </w:instrText>
      </w:r>
      <w:r w:rsidR="00AC1EEA">
        <w:rPr>
          <w:rFonts w:ascii="Calibri Light" w:hAnsi="Calibri Light"/>
          <w:color w:val="2C2C2C" w:themeColor="text1"/>
        </w:rPr>
      </w:r>
      <w:r w:rsidR="00AC1EEA">
        <w:rPr>
          <w:rFonts w:ascii="Calibri Light" w:hAnsi="Calibri Light"/>
          <w:color w:val="2C2C2C" w:themeColor="text1"/>
        </w:rPr>
        <w:fldChar w:fldCharType="separate"/>
      </w:r>
      <w:r w:rsidR="008D296C">
        <w:rPr>
          <w:rFonts w:ascii="Calibri Light" w:hAnsi="Calibri Light"/>
          <w:color w:val="2C2C2C" w:themeColor="text1"/>
        </w:rPr>
        <w:fldChar w:fldCharType="end"/>
      </w:r>
    </w:p>
    <w:p w:rsidR="00172EDC" w:rsidRPr="00B6513D" w:rsidRDefault="00172EDC" w:rsidP="00535F08">
      <w:pPr>
        <w:pStyle w:val="ListParagraph"/>
        <w:tabs>
          <w:tab w:val="left" w:pos="360"/>
        </w:tabs>
        <w:spacing w:after="120"/>
        <w:rPr>
          <w:rFonts w:ascii="Calibri Light" w:hAnsi="Calibri Light"/>
          <w:color w:val="2C2C2C" w:themeColor="text1"/>
        </w:rPr>
      </w:pPr>
    </w:p>
    <w:p w:rsidR="00172EDC" w:rsidRPr="00B6513D" w:rsidRDefault="0062537D" w:rsidP="00535F08">
      <w:pPr>
        <w:pStyle w:val="ListParagraph"/>
        <w:numPr>
          <w:ilvl w:val="0"/>
          <w:numId w:val="21"/>
        </w:numPr>
        <w:tabs>
          <w:tab w:val="left" w:pos="360"/>
        </w:tabs>
        <w:spacing w:after="120" w:line="240" w:lineRule="auto"/>
        <w:rPr>
          <w:rStyle w:val="PlaceholderText"/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t>Please provide the n</w:t>
      </w:r>
      <w:r w:rsidR="00172EDC" w:rsidRPr="00B6513D">
        <w:rPr>
          <w:rFonts w:ascii="Calibri Light" w:hAnsi="Calibri Light"/>
          <w:color w:val="2C2C2C" w:themeColor="text1"/>
        </w:rPr>
        <w:t xml:space="preserve">umber of </w:t>
      </w:r>
      <w:r w:rsidR="0005119F" w:rsidRPr="00B6513D">
        <w:rPr>
          <w:rFonts w:ascii="Calibri Light" w:hAnsi="Calibri Light"/>
          <w:color w:val="2C2C2C" w:themeColor="text1"/>
        </w:rPr>
        <w:t xml:space="preserve">services reported </w:t>
      </w:r>
      <w:r w:rsidR="00172EDC" w:rsidRPr="00B6513D">
        <w:rPr>
          <w:rFonts w:ascii="Calibri Light" w:hAnsi="Calibri Light"/>
          <w:color w:val="2C2C2C" w:themeColor="text1"/>
        </w:rPr>
        <w:t>for this health service code over the past 3 years:</w:t>
      </w:r>
      <w:r w:rsidR="00172EDC" w:rsidRPr="00B6513D">
        <w:rPr>
          <w:rStyle w:val="PlaceholderText"/>
          <w:rFonts w:ascii="Calibri Light" w:hAnsi="Calibri Light"/>
          <w:color w:val="2C2C2C" w:themeColor="text1"/>
        </w:rPr>
        <w:t xml:space="preserve"> </w:t>
      </w:r>
    </w:p>
    <w:p w:rsidR="00172EDC" w:rsidRPr="00B6513D" w:rsidRDefault="00407E74" w:rsidP="00535F08">
      <w:pPr>
        <w:pStyle w:val="ListParagraph"/>
        <w:spacing w:after="120"/>
        <w:rPr>
          <w:rFonts w:ascii="Calibri Light" w:hAnsi="Calibri Light"/>
          <w:color w:val="2C2C2C" w:themeColor="text1"/>
        </w:rPr>
      </w:pPr>
      <w:r w:rsidRPr="00B6513D">
        <w:rPr>
          <w:rFonts w:ascii="Calibri Light" w:hAnsi="Calibri Light"/>
          <w:color w:val="2C2C2C" w:themeColor="text1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1" w:name="Text41"/>
      <w:r w:rsidRPr="00B6513D">
        <w:rPr>
          <w:rFonts w:ascii="Calibri Light" w:hAnsi="Calibri Light"/>
          <w:color w:val="2C2C2C" w:themeColor="text1"/>
        </w:rPr>
        <w:instrText xml:space="preserve"> FORMTEXT </w:instrText>
      </w:r>
      <w:r w:rsidRPr="00B6513D">
        <w:rPr>
          <w:rFonts w:ascii="Calibri Light" w:hAnsi="Calibri Light"/>
          <w:color w:val="2C2C2C" w:themeColor="text1"/>
        </w:rPr>
      </w:r>
      <w:r w:rsidRPr="00B6513D">
        <w:rPr>
          <w:rFonts w:ascii="Calibri Light" w:hAnsi="Calibri Light"/>
          <w:color w:val="2C2C2C" w:themeColor="text1"/>
        </w:rPr>
        <w:fldChar w:fldCharType="separate"/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noProof/>
          <w:color w:val="2C2C2C" w:themeColor="text1"/>
        </w:rPr>
        <w:t> </w:t>
      </w:r>
      <w:r w:rsidRPr="00B6513D">
        <w:rPr>
          <w:rFonts w:ascii="Calibri Light" w:hAnsi="Calibri Light"/>
          <w:color w:val="2C2C2C" w:themeColor="text1"/>
        </w:rPr>
        <w:fldChar w:fldCharType="end"/>
      </w:r>
      <w:bookmarkEnd w:id="81"/>
    </w:p>
    <w:p w:rsidR="00BC3E83" w:rsidRPr="00BC3E83" w:rsidRDefault="00BC3E83" w:rsidP="00535F08">
      <w:pPr>
        <w:tabs>
          <w:tab w:val="left" w:pos="360"/>
        </w:tabs>
        <w:spacing w:after="120"/>
        <w:contextualSpacing/>
      </w:pPr>
    </w:p>
    <w:sectPr w:rsidR="00BC3E83" w:rsidRPr="00BC3E83" w:rsidSect="00B6513D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6E" w:rsidRDefault="004D286E">
      <w:pPr>
        <w:spacing w:after="0" w:line="240" w:lineRule="auto"/>
      </w:pPr>
      <w:r>
        <w:separator/>
      </w:r>
    </w:p>
  </w:endnote>
  <w:endnote w:type="continuationSeparator" w:id="0">
    <w:p w:rsidR="004D286E" w:rsidRDefault="004D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6E" w:rsidRDefault="004D286E" w:rsidP="004D735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86E" w:rsidRDefault="004D286E" w:rsidP="00965F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6E" w:rsidRPr="00B6513D" w:rsidRDefault="004D286E" w:rsidP="004D735F">
    <w:pPr>
      <w:pStyle w:val="Footer"/>
      <w:framePr w:wrap="none" w:vAnchor="text" w:hAnchor="margin" w:xAlign="right" w:y="1"/>
      <w:rPr>
        <w:rStyle w:val="PageNumber"/>
        <w:rFonts w:ascii="Calibri Light" w:hAnsi="Calibri Light"/>
        <w:sz w:val="20"/>
        <w:szCs w:val="20"/>
      </w:rPr>
    </w:pPr>
    <w:r w:rsidRPr="00B6513D">
      <w:rPr>
        <w:rStyle w:val="PageNumber"/>
        <w:rFonts w:ascii="Calibri Light" w:hAnsi="Calibri Light"/>
        <w:sz w:val="20"/>
        <w:szCs w:val="20"/>
      </w:rPr>
      <w:fldChar w:fldCharType="begin"/>
    </w:r>
    <w:r w:rsidRPr="00B6513D">
      <w:rPr>
        <w:rStyle w:val="PageNumber"/>
        <w:rFonts w:ascii="Calibri Light" w:hAnsi="Calibri Light"/>
        <w:sz w:val="20"/>
        <w:szCs w:val="20"/>
      </w:rPr>
      <w:instrText xml:space="preserve">PAGE  </w:instrText>
    </w:r>
    <w:r w:rsidRPr="00B6513D">
      <w:rPr>
        <w:rStyle w:val="PageNumber"/>
        <w:rFonts w:ascii="Calibri Light" w:hAnsi="Calibri Light"/>
        <w:sz w:val="20"/>
        <w:szCs w:val="20"/>
      </w:rPr>
      <w:fldChar w:fldCharType="separate"/>
    </w:r>
    <w:r w:rsidR="00AC1EEA">
      <w:rPr>
        <w:rStyle w:val="PageNumber"/>
        <w:rFonts w:ascii="Calibri Light" w:hAnsi="Calibri Light"/>
        <w:noProof/>
        <w:sz w:val="20"/>
        <w:szCs w:val="20"/>
      </w:rPr>
      <w:t>2</w:t>
    </w:r>
    <w:r w:rsidRPr="00B6513D">
      <w:rPr>
        <w:rStyle w:val="PageNumber"/>
        <w:rFonts w:ascii="Calibri Light" w:hAnsi="Calibri Light"/>
        <w:sz w:val="20"/>
        <w:szCs w:val="20"/>
      </w:rPr>
      <w:fldChar w:fldCharType="end"/>
    </w:r>
  </w:p>
  <w:sdt>
    <w:sdtPr>
      <w:rPr>
        <w:rFonts w:ascii="Calibri Light" w:hAnsi="Calibri Light"/>
        <w:sz w:val="20"/>
        <w:szCs w:val="20"/>
      </w:rPr>
      <w:alias w:val="Title"/>
      <w:tag w:val=""/>
      <w:id w:val="367805816"/>
      <w:placeholder>
        <w:docPart w:val="D91974162342574BA91919A0C9E1FAA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:rsidR="004D286E" w:rsidRPr="00B6513D" w:rsidRDefault="00EE7F6A" w:rsidP="00965F31">
        <w:pPr>
          <w:pStyle w:val="NoSpacing"/>
          <w:spacing w:before="240"/>
          <w:ind w:right="360"/>
          <w:rPr>
            <w:rFonts w:ascii="Calibri Light" w:hAnsi="Calibri Light"/>
            <w:sz w:val="20"/>
            <w:szCs w:val="20"/>
          </w:rPr>
        </w:pPr>
        <w:r w:rsidRPr="00B6513D">
          <w:rPr>
            <w:rFonts w:ascii="Calibri Light" w:hAnsi="Calibri Light"/>
            <w:sz w:val="20"/>
            <w:szCs w:val="20"/>
            <w:lang w:val="en-CA"/>
          </w:rPr>
          <w:t>Fee Committee Ap</w:t>
        </w:r>
        <w:r>
          <w:rPr>
            <w:rFonts w:ascii="Calibri Light" w:hAnsi="Calibri Light"/>
            <w:sz w:val="20"/>
            <w:szCs w:val="20"/>
            <w:lang w:val="en-CA"/>
          </w:rPr>
          <w:t xml:space="preserve">plication </w:t>
        </w:r>
        <w:r w:rsidRPr="00B6513D">
          <w:rPr>
            <w:rFonts w:ascii="Calibri Light" w:hAnsi="Calibri Light"/>
            <w:sz w:val="20"/>
            <w:szCs w:val="20"/>
            <w:lang w:val="en-CA"/>
          </w:rPr>
          <w:t>2017</w:t>
        </w:r>
      </w:p>
    </w:sdtContent>
  </w:sdt>
  <w:p w:rsidR="004D286E" w:rsidRDefault="004D2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6E" w:rsidRDefault="004D286E">
      <w:pPr>
        <w:spacing w:after="0" w:line="240" w:lineRule="auto"/>
      </w:pPr>
      <w:r>
        <w:separator/>
      </w:r>
    </w:p>
  </w:footnote>
  <w:footnote w:type="continuationSeparator" w:id="0">
    <w:p w:rsidR="004D286E" w:rsidRDefault="004D2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EE55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62262"/>
    <w:multiLevelType w:val="hybridMultilevel"/>
    <w:tmpl w:val="CF8A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738C"/>
    <w:multiLevelType w:val="hybridMultilevel"/>
    <w:tmpl w:val="3BDC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1A79"/>
    <w:multiLevelType w:val="hybridMultilevel"/>
    <w:tmpl w:val="836894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2EB5"/>
    <w:multiLevelType w:val="hybridMultilevel"/>
    <w:tmpl w:val="28EE7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870D0"/>
    <w:multiLevelType w:val="hybridMultilevel"/>
    <w:tmpl w:val="D520A47A"/>
    <w:lvl w:ilvl="0" w:tplc="68BEBF9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8518A"/>
    <w:multiLevelType w:val="hybridMultilevel"/>
    <w:tmpl w:val="DC30C2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C10332"/>
    <w:multiLevelType w:val="hybridMultilevel"/>
    <w:tmpl w:val="8D16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17704"/>
    <w:multiLevelType w:val="hybridMultilevel"/>
    <w:tmpl w:val="0D0CE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413D3"/>
    <w:multiLevelType w:val="hybridMultilevel"/>
    <w:tmpl w:val="CDA6188A"/>
    <w:lvl w:ilvl="0" w:tplc="ECA638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FA5DDC"/>
    <w:multiLevelType w:val="hybridMultilevel"/>
    <w:tmpl w:val="23700B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76B75"/>
    <w:multiLevelType w:val="hybridMultilevel"/>
    <w:tmpl w:val="73BE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94B8B"/>
    <w:multiLevelType w:val="hybridMultilevel"/>
    <w:tmpl w:val="D520A47A"/>
    <w:lvl w:ilvl="0" w:tplc="68BEBF9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209A7"/>
    <w:multiLevelType w:val="hybridMultilevel"/>
    <w:tmpl w:val="05B429A0"/>
    <w:lvl w:ilvl="0" w:tplc="68BEBF9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352C2"/>
    <w:multiLevelType w:val="hybridMultilevel"/>
    <w:tmpl w:val="6D62B2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5F703E"/>
    <w:multiLevelType w:val="hybridMultilevel"/>
    <w:tmpl w:val="83164B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84D4F"/>
    <w:multiLevelType w:val="hybridMultilevel"/>
    <w:tmpl w:val="5DA27F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F370A"/>
    <w:multiLevelType w:val="hybridMultilevel"/>
    <w:tmpl w:val="4C5CC71E"/>
    <w:lvl w:ilvl="0" w:tplc="1C9CEE6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80E86"/>
    <w:multiLevelType w:val="hybridMultilevel"/>
    <w:tmpl w:val="D2FA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5"/>
  </w:num>
  <w:num w:numId="5">
    <w:abstractNumId w:val="16"/>
  </w:num>
  <w:num w:numId="6">
    <w:abstractNumId w:val="18"/>
  </w:num>
  <w:num w:numId="7">
    <w:abstractNumId w:val="10"/>
  </w:num>
  <w:num w:numId="8">
    <w:abstractNumId w:val="21"/>
  </w:num>
  <w:num w:numId="9">
    <w:abstractNumId w:val="3"/>
  </w:num>
  <w:num w:numId="10">
    <w:abstractNumId w:val="14"/>
  </w:num>
  <w:num w:numId="11">
    <w:abstractNumId w:val="8"/>
  </w:num>
  <w:num w:numId="12">
    <w:abstractNumId w:val="11"/>
  </w:num>
  <w:num w:numId="13">
    <w:abstractNumId w:val="1"/>
  </w:num>
  <w:num w:numId="14">
    <w:abstractNumId w:val="2"/>
  </w:num>
  <w:num w:numId="15">
    <w:abstractNumId w:val="9"/>
  </w:num>
  <w:num w:numId="16">
    <w:abstractNumId w:val="5"/>
  </w:num>
  <w:num w:numId="17">
    <w:abstractNumId w:val="20"/>
  </w:num>
  <w:num w:numId="18">
    <w:abstractNumId w:val="7"/>
  </w:num>
  <w:num w:numId="19">
    <w:abstractNumId w:val="17"/>
  </w:num>
  <w:num w:numId="20">
    <w:abstractNumId w:val="6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17"/>
    <w:rsid w:val="000027F9"/>
    <w:rsid w:val="000172B2"/>
    <w:rsid w:val="00022B99"/>
    <w:rsid w:val="00026E0B"/>
    <w:rsid w:val="00043FC8"/>
    <w:rsid w:val="0005116D"/>
    <w:rsid w:val="0005119F"/>
    <w:rsid w:val="000655A1"/>
    <w:rsid w:val="000A003F"/>
    <w:rsid w:val="000A3D57"/>
    <w:rsid w:val="000A4959"/>
    <w:rsid w:val="000B2CE7"/>
    <w:rsid w:val="000B5FF4"/>
    <w:rsid w:val="000C1627"/>
    <w:rsid w:val="000D7C6B"/>
    <w:rsid w:val="000E5714"/>
    <w:rsid w:val="000F35BE"/>
    <w:rsid w:val="001003F0"/>
    <w:rsid w:val="00101C18"/>
    <w:rsid w:val="001148C5"/>
    <w:rsid w:val="00122D50"/>
    <w:rsid w:val="0013558F"/>
    <w:rsid w:val="00145604"/>
    <w:rsid w:val="00152928"/>
    <w:rsid w:val="001541DC"/>
    <w:rsid w:val="00166C4C"/>
    <w:rsid w:val="00172EDC"/>
    <w:rsid w:val="001B3320"/>
    <w:rsid w:val="001B69B7"/>
    <w:rsid w:val="001C3E4B"/>
    <w:rsid w:val="001C614A"/>
    <w:rsid w:val="001C6313"/>
    <w:rsid w:val="0020588E"/>
    <w:rsid w:val="00212379"/>
    <w:rsid w:val="00212F6C"/>
    <w:rsid w:val="00245055"/>
    <w:rsid w:val="0025299E"/>
    <w:rsid w:val="002677F5"/>
    <w:rsid w:val="00270A18"/>
    <w:rsid w:val="00275416"/>
    <w:rsid w:val="002912AE"/>
    <w:rsid w:val="002A4565"/>
    <w:rsid w:val="002B1A5A"/>
    <w:rsid w:val="002E6030"/>
    <w:rsid w:val="002F0C03"/>
    <w:rsid w:val="00320EE9"/>
    <w:rsid w:val="00331349"/>
    <w:rsid w:val="00331754"/>
    <w:rsid w:val="00340FBD"/>
    <w:rsid w:val="0034432D"/>
    <w:rsid w:val="003509E2"/>
    <w:rsid w:val="00381399"/>
    <w:rsid w:val="00391024"/>
    <w:rsid w:val="003C1785"/>
    <w:rsid w:val="003E7C16"/>
    <w:rsid w:val="00407E74"/>
    <w:rsid w:val="00410CE9"/>
    <w:rsid w:val="00420D94"/>
    <w:rsid w:val="00430E04"/>
    <w:rsid w:val="00430FFB"/>
    <w:rsid w:val="00431C3C"/>
    <w:rsid w:val="004350AF"/>
    <w:rsid w:val="00443F37"/>
    <w:rsid w:val="00451AEE"/>
    <w:rsid w:val="004638A7"/>
    <w:rsid w:val="004642AE"/>
    <w:rsid w:val="00466D8E"/>
    <w:rsid w:val="004714DF"/>
    <w:rsid w:val="00475886"/>
    <w:rsid w:val="00490BD1"/>
    <w:rsid w:val="00493F14"/>
    <w:rsid w:val="004A1E16"/>
    <w:rsid w:val="004A2B25"/>
    <w:rsid w:val="004D286E"/>
    <w:rsid w:val="004D735F"/>
    <w:rsid w:val="004E2D09"/>
    <w:rsid w:val="004E5B94"/>
    <w:rsid w:val="004F025B"/>
    <w:rsid w:val="0052416D"/>
    <w:rsid w:val="00535F08"/>
    <w:rsid w:val="00552FA3"/>
    <w:rsid w:val="00560D1E"/>
    <w:rsid w:val="005756D4"/>
    <w:rsid w:val="00583E36"/>
    <w:rsid w:val="005B3DD9"/>
    <w:rsid w:val="005B7A46"/>
    <w:rsid w:val="005C1195"/>
    <w:rsid w:val="005E2634"/>
    <w:rsid w:val="005E2E8F"/>
    <w:rsid w:val="005F0794"/>
    <w:rsid w:val="005F0EC1"/>
    <w:rsid w:val="005F15F2"/>
    <w:rsid w:val="005F1FB6"/>
    <w:rsid w:val="0062537D"/>
    <w:rsid w:val="0063110F"/>
    <w:rsid w:val="00640121"/>
    <w:rsid w:val="006432BF"/>
    <w:rsid w:val="00644954"/>
    <w:rsid w:val="00654D85"/>
    <w:rsid w:val="00660BA2"/>
    <w:rsid w:val="00667403"/>
    <w:rsid w:val="006719EC"/>
    <w:rsid w:val="00672F64"/>
    <w:rsid w:val="00697DF7"/>
    <w:rsid w:val="006A5DC1"/>
    <w:rsid w:val="006E0E0E"/>
    <w:rsid w:val="006E5880"/>
    <w:rsid w:val="006F3993"/>
    <w:rsid w:val="006F545E"/>
    <w:rsid w:val="00713FF5"/>
    <w:rsid w:val="0072522C"/>
    <w:rsid w:val="00780A2C"/>
    <w:rsid w:val="007B202E"/>
    <w:rsid w:val="007B6F81"/>
    <w:rsid w:val="007C1C63"/>
    <w:rsid w:val="007D6E69"/>
    <w:rsid w:val="007E4635"/>
    <w:rsid w:val="00805A8E"/>
    <w:rsid w:val="0082622A"/>
    <w:rsid w:val="00831F28"/>
    <w:rsid w:val="008703CD"/>
    <w:rsid w:val="00883083"/>
    <w:rsid w:val="00884667"/>
    <w:rsid w:val="008927AD"/>
    <w:rsid w:val="008A37E2"/>
    <w:rsid w:val="008A3BCA"/>
    <w:rsid w:val="008A5CB4"/>
    <w:rsid w:val="008B091B"/>
    <w:rsid w:val="008B6BA5"/>
    <w:rsid w:val="008C0234"/>
    <w:rsid w:val="008C3846"/>
    <w:rsid w:val="008D14EA"/>
    <w:rsid w:val="008D296C"/>
    <w:rsid w:val="008E7F28"/>
    <w:rsid w:val="008F170A"/>
    <w:rsid w:val="008F4293"/>
    <w:rsid w:val="008F64E2"/>
    <w:rsid w:val="008F7096"/>
    <w:rsid w:val="00902CD2"/>
    <w:rsid w:val="009142A1"/>
    <w:rsid w:val="00925E05"/>
    <w:rsid w:val="00930E13"/>
    <w:rsid w:val="009317EB"/>
    <w:rsid w:val="0093653A"/>
    <w:rsid w:val="00960097"/>
    <w:rsid w:val="00965845"/>
    <w:rsid w:val="00965F31"/>
    <w:rsid w:val="00966488"/>
    <w:rsid w:val="00976514"/>
    <w:rsid w:val="00976CB8"/>
    <w:rsid w:val="00977475"/>
    <w:rsid w:val="00981A3A"/>
    <w:rsid w:val="009846CB"/>
    <w:rsid w:val="00994262"/>
    <w:rsid w:val="00994976"/>
    <w:rsid w:val="009B042F"/>
    <w:rsid w:val="009B2855"/>
    <w:rsid w:val="009B7E07"/>
    <w:rsid w:val="009C52B5"/>
    <w:rsid w:val="009C7F21"/>
    <w:rsid w:val="009D3630"/>
    <w:rsid w:val="00A10933"/>
    <w:rsid w:val="00A113C8"/>
    <w:rsid w:val="00A21086"/>
    <w:rsid w:val="00A2745F"/>
    <w:rsid w:val="00A40065"/>
    <w:rsid w:val="00A6771D"/>
    <w:rsid w:val="00A71513"/>
    <w:rsid w:val="00AB63AC"/>
    <w:rsid w:val="00AC0F7E"/>
    <w:rsid w:val="00AC1455"/>
    <w:rsid w:val="00AC1EEA"/>
    <w:rsid w:val="00AD64C4"/>
    <w:rsid w:val="00AE5D1C"/>
    <w:rsid w:val="00AE6504"/>
    <w:rsid w:val="00AF095A"/>
    <w:rsid w:val="00AF4CAB"/>
    <w:rsid w:val="00B001F2"/>
    <w:rsid w:val="00B01CAB"/>
    <w:rsid w:val="00B33D28"/>
    <w:rsid w:val="00B40844"/>
    <w:rsid w:val="00B63C48"/>
    <w:rsid w:val="00B6513D"/>
    <w:rsid w:val="00B82CF9"/>
    <w:rsid w:val="00B91226"/>
    <w:rsid w:val="00B924EC"/>
    <w:rsid w:val="00B96C61"/>
    <w:rsid w:val="00BB6A3F"/>
    <w:rsid w:val="00BC3E83"/>
    <w:rsid w:val="00BD1830"/>
    <w:rsid w:val="00BE260A"/>
    <w:rsid w:val="00C21CA6"/>
    <w:rsid w:val="00C34C1F"/>
    <w:rsid w:val="00C35CE0"/>
    <w:rsid w:val="00C37C7F"/>
    <w:rsid w:val="00C950EA"/>
    <w:rsid w:val="00CA7A08"/>
    <w:rsid w:val="00CA7B00"/>
    <w:rsid w:val="00CB7A34"/>
    <w:rsid w:val="00CD1E9D"/>
    <w:rsid w:val="00CE4D25"/>
    <w:rsid w:val="00D11B0A"/>
    <w:rsid w:val="00D16E05"/>
    <w:rsid w:val="00D20CD7"/>
    <w:rsid w:val="00D35EAC"/>
    <w:rsid w:val="00D3658C"/>
    <w:rsid w:val="00D45009"/>
    <w:rsid w:val="00D47A61"/>
    <w:rsid w:val="00D55317"/>
    <w:rsid w:val="00D64195"/>
    <w:rsid w:val="00D70BD9"/>
    <w:rsid w:val="00D72F1A"/>
    <w:rsid w:val="00D80885"/>
    <w:rsid w:val="00D82DAF"/>
    <w:rsid w:val="00D844C2"/>
    <w:rsid w:val="00D96077"/>
    <w:rsid w:val="00DA229B"/>
    <w:rsid w:val="00DB3F77"/>
    <w:rsid w:val="00DC487D"/>
    <w:rsid w:val="00DC7042"/>
    <w:rsid w:val="00DD34AC"/>
    <w:rsid w:val="00DE6A82"/>
    <w:rsid w:val="00E24A23"/>
    <w:rsid w:val="00E25A36"/>
    <w:rsid w:val="00E5365D"/>
    <w:rsid w:val="00E56EC5"/>
    <w:rsid w:val="00E71E2A"/>
    <w:rsid w:val="00E77ADC"/>
    <w:rsid w:val="00E830E7"/>
    <w:rsid w:val="00E878EC"/>
    <w:rsid w:val="00EA6BEA"/>
    <w:rsid w:val="00EB3FF8"/>
    <w:rsid w:val="00EB6684"/>
    <w:rsid w:val="00EC4C49"/>
    <w:rsid w:val="00EC593A"/>
    <w:rsid w:val="00EE7F6A"/>
    <w:rsid w:val="00EF0103"/>
    <w:rsid w:val="00F32354"/>
    <w:rsid w:val="00F55E42"/>
    <w:rsid w:val="00F6249C"/>
    <w:rsid w:val="00F67D92"/>
    <w:rsid w:val="00F72F22"/>
    <w:rsid w:val="00F905F5"/>
    <w:rsid w:val="00FA5883"/>
    <w:rsid w:val="00FC18C2"/>
    <w:rsid w:val="00FC6B2E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51AE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EE"/>
  </w:style>
  <w:style w:type="paragraph" w:styleId="Footer">
    <w:name w:val="footer"/>
    <w:basedOn w:val="Normal"/>
    <w:link w:val="FooterChar"/>
    <w:uiPriority w:val="99"/>
    <w:unhideWhenUsed/>
    <w:rsid w:val="00451AE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EE"/>
  </w:style>
  <w:style w:type="character" w:styleId="PageNumber">
    <w:name w:val="page number"/>
    <w:basedOn w:val="DefaultParagraphFont"/>
    <w:uiPriority w:val="99"/>
    <w:semiHidden/>
    <w:unhideWhenUsed/>
    <w:rsid w:val="00965F31"/>
  </w:style>
  <w:style w:type="character" w:styleId="Hyperlink">
    <w:name w:val="Hyperlink"/>
    <w:basedOn w:val="DefaultParagraphFont"/>
    <w:uiPriority w:val="99"/>
    <w:unhideWhenUsed/>
    <w:rsid w:val="004A2B25"/>
    <w:rPr>
      <w:color w:val="005DBA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2B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B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B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B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B25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25"/>
    <w:rPr>
      <w:rFonts w:ascii="Times New Roman" w:hAnsi="Times New Roman" w:cs="Times New Roman"/>
      <w:sz w:val="18"/>
      <w:szCs w:val="18"/>
    </w:rPr>
  </w:style>
  <w:style w:type="table" w:styleId="GridTable4">
    <w:name w:val="Grid Table 4"/>
    <w:basedOn w:val="TableNormal"/>
    <w:uiPriority w:val="49"/>
    <w:rsid w:val="004A1E16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99"/>
        <w:left w:val="single" w:sz="4" w:space="0" w:color="808080" w:themeColor="text1" w:themeTint="99"/>
        <w:bottom w:val="single" w:sz="4" w:space="0" w:color="808080" w:themeColor="text1" w:themeTint="99"/>
        <w:right w:val="single" w:sz="4" w:space="0" w:color="808080" w:themeColor="text1" w:themeTint="99"/>
        <w:insideH w:val="single" w:sz="4" w:space="0" w:color="808080" w:themeColor="text1" w:themeTint="99"/>
        <w:insideV w:val="single" w:sz="4" w:space="0" w:color="80808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2C2C" w:themeColor="text1"/>
          <w:left w:val="single" w:sz="4" w:space="0" w:color="2C2C2C" w:themeColor="text1"/>
          <w:bottom w:val="single" w:sz="4" w:space="0" w:color="2C2C2C" w:themeColor="text1"/>
          <w:right w:val="single" w:sz="4" w:space="0" w:color="2C2C2C" w:themeColor="text1"/>
          <w:insideH w:val="nil"/>
          <w:insideV w:val="nil"/>
        </w:tcBorders>
        <w:shd w:val="clear" w:color="auto" w:fill="2C2C2C" w:themeFill="text1"/>
      </w:tcPr>
    </w:tblStylePr>
    <w:tblStylePr w:type="lastRow">
      <w:rPr>
        <w:b/>
        <w:bCs/>
      </w:rPr>
      <w:tblPr/>
      <w:tcPr>
        <w:tcBorders>
          <w:top w:val="double" w:sz="4" w:space="0" w:color="2C2C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9B2855"/>
    <w:pPr>
      <w:spacing w:after="0" w:line="240" w:lineRule="auto"/>
    </w:pPr>
    <w:tblPr>
      <w:tblStyleRowBandSize w:val="1"/>
      <w:tblStyleColBandSize w:val="1"/>
      <w:tblBorders>
        <w:top w:val="single" w:sz="4" w:space="0" w:color="CAE57B" w:themeColor="accent2" w:themeTint="99"/>
        <w:left w:val="single" w:sz="4" w:space="0" w:color="CAE57B" w:themeColor="accent2" w:themeTint="99"/>
        <w:bottom w:val="single" w:sz="4" w:space="0" w:color="CAE57B" w:themeColor="accent2" w:themeTint="99"/>
        <w:right w:val="single" w:sz="4" w:space="0" w:color="CAE57B" w:themeColor="accent2" w:themeTint="99"/>
        <w:insideH w:val="single" w:sz="4" w:space="0" w:color="CAE57B" w:themeColor="accent2" w:themeTint="99"/>
        <w:insideV w:val="single" w:sz="4" w:space="0" w:color="CAE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D028" w:themeColor="accent2"/>
          <w:left w:val="single" w:sz="4" w:space="0" w:color="A5D028" w:themeColor="accent2"/>
          <w:bottom w:val="single" w:sz="4" w:space="0" w:color="A5D028" w:themeColor="accent2"/>
          <w:right w:val="single" w:sz="4" w:space="0" w:color="A5D028" w:themeColor="accent2"/>
          <w:insideH w:val="nil"/>
          <w:insideV w:val="nil"/>
        </w:tcBorders>
        <w:shd w:val="clear" w:color="auto" w:fill="A5D028" w:themeFill="accent2"/>
      </w:tcPr>
    </w:tblStylePr>
    <w:tblStylePr w:type="lastRow">
      <w:rPr>
        <w:b/>
        <w:bCs/>
      </w:rPr>
      <w:tblPr/>
      <w:tcPr>
        <w:tcBorders>
          <w:top w:val="double" w:sz="4" w:space="0" w:color="A5D0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D2" w:themeFill="accent2" w:themeFillTint="33"/>
      </w:tcPr>
    </w:tblStylePr>
    <w:tblStylePr w:type="band1Horz">
      <w:tblPr/>
      <w:tcPr>
        <w:shd w:val="clear" w:color="auto" w:fill="EDF6D2" w:themeFill="accent2" w:themeFillTint="33"/>
      </w:tcPr>
    </w:tblStylePr>
  </w:style>
  <w:style w:type="character" w:styleId="PlaceholderText">
    <w:name w:val="Placeholder Text"/>
    <w:uiPriority w:val="99"/>
    <w:semiHidden/>
    <w:rsid w:val="009B2855"/>
    <w:rPr>
      <w:color w:val="808080"/>
    </w:rPr>
  </w:style>
  <w:style w:type="paragraph" w:styleId="Revision">
    <w:name w:val="Revision"/>
    <w:hidden/>
    <w:uiPriority w:val="99"/>
    <w:semiHidden/>
    <w:rsid w:val="008B6BA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e.committee@doctorsns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1974162342574BA91919A0C9E1F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36ED-63C0-4C4E-9503-ED30B1C0265C}"/>
      </w:docPartPr>
      <w:docPartBody>
        <w:p w:rsidR="00A851F5" w:rsidRDefault="00762C01" w:rsidP="00762C01">
          <w:pPr>
            <w:pStyle w:val="D91974162342574BA91919A0C9E1FAAC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01"/>
    <w:rsid w:val="00227B70"/>
    <w:rsid w:val="00244115"/>
    <w:rsid w:val="002A1A27"/>
    <w:rsid w:val="002C487B"/>
    <w:rsid w:val="00357642"/>
    <w:rsid w:val="0036108D"/>
    <w:rsid w:val="004D2F69"/>
    <w:rsid w:val="00596020"/>
    <w:rsid w:val="00762C01"/>
    <w:rsid w:val="007C59B4"/>
    <w:rsid w:val="008123B4"/>
    <w:rsid w:val="00814867"/>
    <w:rsid w:val="008774DD"/>
    <w:rsid w:val="008D2980"/>
    <w:rsid w:val="008F0E6B"/>
    <w:rsid w:val="00910C34"/>
    <w:rsid w:val="00984D3F"/>
    <w:rsid w:val="00A851F5"/>
    <w:rsid w:val="00B677C4"/>
    <w:rsid w:val="00C23F76"/>
    <w:rsid w:val="00D112CD"/>
    <w:rsid w:val="00D23A98"/>
    <w:rsid w:val="00D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1974162342574BA91919A0C9E1FAAC">
    <w:name w:val="D91974162342574BA91919A0C9E1FAAC"/>
    <w:rsid w:val="00762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4873beb7-5857-4685-be1f-d57550cc96cc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372A21-4AB6-4D10-9731-58A32B27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Committee Application Process         Final April 2017</vt:lpstr>
    </vt:vector>
  </TitlesOfParts>
  <Manager/>
  <Company/>
  <LinksUpToDate>false</LinksUpToDate>
  <CharactersWithSpaces>12011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Committee Application 2017</dc:title>
  <dc:subject/>
  <dc:creator>Anne Tweed</dc:creator>
  <cp:keywords/>
  <dc:description/>
  <cp:lastModifiedBy>Jessica Moore</cp:lastModifiedBy>
  <cp:revision>5</cp:revision>
  <cp:lastPrinted>2017-03-07T13:47:00Z</cp:lastPrinted>
  <dcterms:created xsi:type="dcterms:W3CDTF">2017-12-01T16:13:00Z</dcterms:created>
  <dcterms:modified xsi:type="dcterms:W3CDTF">2018-04-13T13:22:00Z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